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303E" w14:textId="77777777" w:rsidR="007F3E1A" w:rsidRDefault="00591380" w:rsidP="003955EA">
      <w:pPr>
        <w:pStyle w:val="Titolo"/>
        <w:rPr>
          <w:b w:val="0"/>
          <w:bCs w:val="0"/>
          <w:i/>
        </w:rPr>
      </w:pPr>
      <w:r w:rsidRPr="00591380">
        <w:rPr>
          <w:b w:val="0"/>
          <w:i/>
          <w:noProof/>
          <w:color w:val="000000"/>
          <w:sz w:val="22"/>
        </w:rPr>
        <w:object w:dxaOrig="780" w:dyaOrig="900" w14:anchorId="3DA66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55pt;height:44.25pt;mso-width-percent:0;mso-height-percent:0;mso-width-percent:0;mso-height-percent:0" o:ole="" fillcolor="window">
            <v:imagedata r:id="rId7" o:title=""/>
          </v:shape>
          <o:OLEObject Type="Embed" ProgID="PBrush" ShapeID="_x0000_i1025" DrawAspect="Content" ObjectID="_1726557286" r:id="rId8"/>
        </w:object>
      </w:r>
    </w:p>
    <w:p w14:paraId="06DFBE53" w14:textId="29B7B5A7" w:rsidR="007F3E1A" w:rsidRDefault="007F3E1A" w:rsidP="003955EA">
      <w:pPr>
        <w:pStyle w:val="Titolo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MINISTERO DELL’ ISTRUZIONE </w:t>
      </w:r>
    </w:p>
    <w:p w14:paraId="50953D1C" w14:textId="77777777" w:rsidR="007F3E1A" w:rsidRDefault="007F3E1A" w:rsidP="003955EA">
      <w:pPr>
        <w:pStyle w:val="Titolo"/>
        <w:rPr>
          <w:i/>
          <w:iCs/>
          <w:sz w:val="20"/>
        </w:rPr>
      </w:pPr>
      <w:r>
        <w:rPr>
          <w:i/>
          <w:iCs/>
          <w:sz w:val="20"/>
        </w:rPr>
        <w:t>UFFICIO SCOLASTICO REGIONALE PER IL LAZIO</w:t>
      </w:r>
    </w:p>
    <w:p w14:paraId="0856358A" w14:textId="77777777" w:rsidR="007F3E1A" w:rsidRDefault="007F3E1A" w:rsidP="003955EA">
      <w:pPr>
        <w:pStyle w:val="Titolo"/>
        <w:rPr>
          <w:iCs/>
        </w:rPr>
      </w:pPr>
      <w:r>
        <w:rPr>
          <w:iCs/>
        </w:rPr>
        <w:t>LICEO ARTISTICO STATALE “Giulio Carlo Argan”</w:t>
      </w:r>
    </w:p>
    <w:p w14:paraId="26D14877" w14:textId="0199A594" w:rsidR="007F3E1A" w:rsidRDefault="007F3E1A" w:rsidP="003036F5">
      <w:pPr>
        <w:pStyle w:val="Sottotitolo"/>
        <w:rPr>
          <w:sz w:val="18"/>
          <w:szCs w:val="18"/>
        </w:rPr>
      </w:pPr>
      <w:r>
        <w:rPr>
          <w:sz w:val="18"/>
          <w:szCs w:val="18"/>
        </w:rPr>
        <w:t>P.zza Dei Decemviri, 12 – 00175 Roma</w:t>
      </w:r>
      <w:r w:rsidR="003036F5">
        <w:rPr>
          <w:sz w:val="18"/>
          <w:szCs w:val="18"/>
        </w:rPr>
        <w:t xml:space="preserve"> </w:t>
      </w:r>
      <w:r>
        <w:rPr>
          <w:b w:val="0"/>
          <w:bCs w:val="0"/>
          <w:iCs w:val="0"/>
          <w:sz w:val="18"/>
          <w:szCs w:val="18"/>
        </w:rPr>
        <w:t xml:space="preserve">Tel. </w:t>
      </w:r>
      <w:proofErr w:type="gramStart"/>
      <w:r>
        <w:rPr>
          <w:b w:val="0"/>
          <w:bCs w:val="0"/>
          <w:iCs w:val="0"/>
          <w:sz w:val="18"/>
          <w:szCs w:val="18"/>
        </w:rPr>
        <w:t>06121122470  Fax</w:t>
      </w:r>
      <w:proofErr w:type="gramEnd"/>
      <w:r>
        <w:rPr>
          <w:b w:val="0"/>
          <w:bCs w:val="0"/>
          <w:iCs w:val="0"/>
          <w:sz w:val="18"/>
          <w:szCs w:val="18"/>
        </w:rPr>
        <w:t>: 0667663953</w:t>
      </w:r>
    </w:p>
    <w:p w14:paraId="364FAEBB" w14:textId="6F78E7BF" w:rsidR="007F3E1A" w:rsidRPr="003036F5" w:rsidRDefault="007F3E1A" w:rsidP="003036F5">
      <w:pPr>
        <w:pStyle w:val="Sottotitolo"/>
        <w:rPr>
          <w:sz w:val="18"/>
          <w:szCs w:val="18"/>
        </w:rPr>
      </w:pPr>
      <w:r>
        <w:rPr>
          <w:sz w:val="18"/>
          <w:szCs w:val="18"/>
        </w:rPr>
        <w:t xml:space="preserve">Via Contardo </w:t>
      </w:r>
      <w:proofErr w:type="spellStart"/>
      <w:r>
        <w:rPr>
          <w:sz w:val="18"/>
          <w:szCs w:val="18"/>
        </w:rPr>
        <w:t>Ferrini</w:t>
      </w:r>
      <w:proofErr w:type="spellEnd"/>
      <w:r>
        <w:rPr>
          <w:sz w:val="18"/>
          <w:szCs w:val="18"/>
        </w:rPr>
        <w:t>, 61 – 00173 Roma</w:t>
      </w:r>
      <w:r w:rsidR="003036F5">
        <w:rPr>
          <w:sz w:val="18"/>
          <w:szCs w:val="18"/>
        </w:rPr>
        <w:t xml:space="preserve"> </w:t>
      </w:r>
      <w:r>
        <w:rPr>
          <w:b w:val="0"/>
          <w:bCs w:val="0"/>
          <w:iCs w:val="0"/>
          <w:sz w:val="18"/>
          <w:szCs w:val="18"/>
        </w:rPr>
        <w:t>Tel. 0612112 3385 Fax 0667663875</w:t>
      </w:r>
    </w:p>
    <w:p w14:paraId="29EF1121" w14:textId="1713595D" w:rsidR="007F3E1A" w:rsidRDefault="007F3E1A" w:rsidP="003955EA">
      <w:pPr>
        <w:jc w:val="center"/>
        <w:rPr>
          <w:b/>
          <w:bCs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e-mail: </w:t>
      </w:r>
      <w:r>
        <w:rPr>
          <w:b/>
          <w:bCs/>
          <w:iCs/>
          <w:sz w:val="18"/>
          <w:szCs w:val="18"/>
        </w:rPr>
        <w:t xml:space="preserve"> </w:t>
      </w:r>
      <w:hyperlink r:id="rId9" w:history="1">
        <w:r>
          <w:rPr>
            <w:rStyle w:val="Collegamentoipertestuale"/>
            <w:b/>
            <w:bCs/>
            <w:iCs/>
            <w:sz w:val="18"/>
            <w:szCs w:val="18"/>
          </w:rPr>
          <w:t>RMSD10000R@istruzione.it</w:t>
        </w:r>
      </w:hyperlink>
      <w:r>
        <w:rPr>
          <w:b/>
          <w:bCs/>
          <w:iCs/>
          <w:sz w:val="18"/>
          <w:szCs w:val="18"/>
        </w:rPr>
        <w:t xml:space="preserve">   </w:t>
      </w:r>
      <w:hyperlink r:id="rId10" w:history="1">
        <w:r w:rsidR="00942DC4" w:rsidRPr="00857DA6">
          <w:rPr>
            <w:rStyle w:val="Collegamentoipertestuale"/>
            <w:b/>
            <w:bCs/>
            <w:iCs/>
            <w:sz w:val="18"/>
            <w:szCs w:val="18"/>
          </w:rPr>
          <w:t>www.liceoargan.edu.it</w:t>
        </w:r>
      </w:hyperlink>
    </w:p>
    <w:p w14:paraId="5370E69E" w14:textId="77777777" w:rsidR="007F3E1A" w:rsidRDefault="007F3E1A" w:rsidP="003955EA">
      <w:pPr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Distretto XVIII C.M.: RMSD10000R C.F.: 97191280581</w:t>
      </w:r>
    </w:p>
    <w:p w14:paraId="2D4C2E1D" w14:textId="77777777" w:rsidR="007F3E1A" w:rsidRDefault="007F3E1A" w:rsidP="003955EA">
      <w:pPr>
        <w:jc w:val="center"/>
        <w:rPr>
          <w:b/>
          <w:bCs/>
          <w:sz w:val="20"/>
        </w:rPr>
      </w:pPr>
    </w:p>
    <w:p w14:paraId="411DE299" w14:textId="77777777" w:rsidR="00ED7F59" w:rsidRDefault="00ED7F59" w:rsidP="003955EA">
      <w:pPr>
        <w:jc w:val="center"/>
        <w:rPr>
          <w:b/>
          <w:bCs/>
          <w:sz w:val="20"/>
        </w:rPr>
      </w:pPr>
    </w:p>
    <w:p w14:paraId="328ACD7E" w14:textId="77777777" w:rsidR="00ED7F59" w:rsidRPr="00FA3E69" w:rsidRDefault="00ED7F59" w:rsidP="003955EA">
      <w:pPr>
        <w:jc w:val="center"/>
        <w:rPr>
          <w:b/>
          <w:bCs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961"/>
      </w:tblGrid>
      <w:tr w:rsidR="007F3E1A" w14:paraId="4D80511C" w14:textId="77777777" w:rsidTr="00741518">
        <w:trPr>
          <w:jc w:val="center"/>
        </w:trPr>
        <w:tc>
          <w:tcPr>
            <w:tcW w:w="5599" w:type="dxa"/>
          </w:tcPr>
          <w:p w14:paraId="5E91EBE5" w14:textId="4B9302DA" w:rsidR="007F3E1A" w:rsidRDefault="007F3E1A" w:rsidP="003955EA"/>
        </w:tc>
        <w:tc>
          <w:tcPr>
            <w:tcW w:w="4961" w:type="dxa"/>
          </w:tcPr>
          <w:p w14:paraId="1F139679" w14:textId="01A3CF54" w:rsidR="007F3E1A" w:rsidRDefault="007F3E1A" w:rsidP="003955EA">
            <w:r>
              <w:t>Roma,</w:t>
            </w:r>
            <w:r w:rsidR="007860F3">
              <w:t xml:space="preserve"> </w:t>
            </w:r>
            <w:r w:rsidR="00C31B71">
              <w:t>………………</w:t>
            </w:r>
          </w:p>
        </w:tc>
      </w:tr>
    </w:tbl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3260"/>
      </w:tblGrid>
      <w:tr w:rsidR="00741518" w:rsidRPr="00C31B71" w14:paraId="16672880" w14:textId="77777777" w:rsidTr="00741518">
        <w:trPr>
          <w:trHeight w:val="188"/>
          <w:jc w:val="center"/>
        </w:trPr>
        <w:tc>
          <w:tcPr>
            <w:tcW w:w="13260" w:type="dxa"/>
            <w:shd w:val="clear" w:color="auto" w:fill="E6E6E6"/>
            <w:vAlign w:val="center"/>
          </w:tcPr>
          <w:p w14:paraId="798C4CB1" w14:textId="4A8AD848" w:rsidR="00741518" w:rsidRPr="00C31B71" w:rsidRDefault="00741518" w:rsidP="00741518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C31B71">
              <w:rPr>
                <w:rFonts w:asciiTheme="majorHAnsi" w:hAnsiTheme="majorHAnsi"/>
                <w:b/>
              </w:rPr>
              <w:t>SCHEDA DI PROGRAMMAZIONE GENERALE DEL CONSIGLIO DI CLASSE</w:t>
            </w:r>
          </w:p>
        </w:tc>
      </w:tr>
    </w:tbl>
    <w:p w14:paraId="63661DCB" w14:textId="77777777" w:rsidR="00741518" w:rsidRPr="00C31B71" w:rsidRDefault="00741518" w:rsidP="003955EA">
      <w:pPr>
        <w:jc w:val="center"/>
        <w:rPr>
          <w:rFonts w:asciiTheme="majorHAnsi" w:hAnsiTheme="majorHAnsi"/>
          <w:b/>
          <w:i/>
        </w:rPr>
      </w:pPr>
    </w:p>
    <w:p w14:paraId="2D1CDE7C" w14:textId="664F76C5" w:rsidR="007F3E1A" w:rsidRPr="00C31B71" w:rsidRDefault="007F3E1A" w:rsidP="003955EA">
      <w:pPr>
        <w:pStyle w:val="Titolo1"/>
        <w:tabs>
          <w:tab w:val="left" w:pos="0"/>
        </w:tabs>
        <w:suppressAutoHyphens/>
        <w:jc w:val="center"/>
        <w:rPr>
          <w:rFonts w:asciiTheme="majorHAnsi" w:hAnsiTheme="majorHAnsi"/>
          <w:sz w:val="24"/>
          <w:szCs w:val="24"/>
        </w:rPr>
      </w:pPr>
      <w:r w:rsidRPr="00C31B71">
        <w:rPr>
          <w:rFonts w:asciiTheme="majorHAnsi" w:hAnsiTheme="majorHAnsi"/>
          <w:sz w:val="24"/>
          <w:szCs w:val="24"/>
        </w:rPr>
        <w:t xml:space="preserve">LINEE DI PROGRAMMAZIONE DIDATTICA DELLA CLASSE </w:t>
      </w:r>
      <w:r w:rsidR="00C31B71" w:rsidRPr="00C31B71">
        <w:rPr>
          <w:rFonts w:asciiTheme="majorHAnsi" w:hAnsiTheme="majorHAnsi"/>
          <w:sz w:val="24"/>
          <w:szCs w:val="24"/>
        </w:rPr>
        <w:t>…….</w:t>
      </w:r>
      <w:r w:rsidRPr="00C31B71">
        <w:rPr>
          <w:rFonts w:asciiTheme="majorHAnsi" w:hAnsiTheme="majorHAnsi"/>
          <w:sz w:val="24"/>
          <w:szCs w:val="24"/>
        </w:rPr>
        <w:t xml:space="preserve"> INDIRIZZO </w:t>
      </w:r>
      <w:r w:rsidR="00C31B71" w:rsidRPr="00C31B71">
        <w:rPr>
          <w:rFonts w:asciiTheme="majorHAnsi" w:hAnsiTheme="majorHAnsi"/>
          <w:sz w:val="24"/>
          <w:szCs w:val="24"/>
        </w:rPr>
        <w:t>……………………………</w:t>
      </w:r>
    </w:p>
    <w:p w14:paraId="479000F4" w14:textId="77777777" w:rsidR="007F3E1A" w:rsidRPr="00741518" w:rsidRDefault="007F3E1A" w:rsidP="003955EA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Theme="majorHAnsi" w:hAnsiTheme="majorHAnsi"/>
        </w:rPr>
      </w:pPr>
    </w:p>
    <w:p w14:paraId="7A817C89" w14:textId="77777777" w:rsidR="007F3E1A" w:rsidRPr="00741518" w:rsidRDefault="007F3E1A" w:rsidP="003955EA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Theme="majorHAnsi" w:hAnsiTheme="majorHAnsi"/>
        </w:rPr>
      </w:pPr>
    </w:p>
    <w:p w14:paraId="54938330" w14:textId="1BF1613A" w:rsidR="007F3E1A" w:rsidRPr="00741518" w:rsidRDefault="007F3E1A" w:rsidP="003955EA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Theme="majorHAnsi" w:hAnsiTheme="majorHAnsi"/>
          <w:sz w:val="19"/>
          <w:szCs w:val="19"/>
        </w:rPr>
      </w:pPr>
      <w:r w:rsidRPr="00741518">
        <w:rPr>
          <w:rFonts w:asciiTheme="majorHAnsi" w:hAnsiTheme="majorHAnsi"/>
        </w:rPr>
        <w:t>Anno scolastico</w:t>
      </w:r>
      <w:r w:rsidR="007860F3">
        <w:rPr>
          <w:rFonts w:asciiTheme="majorHAnsi" w:hAnsiTheme="majorHAnsi"/>
        </w:rPr>
        <w:t xml:space="preserve"> </w:t>
      </w:r>
      <w:r w:rsidR="007478F2">
        <w:rPr>
          <w:rFonts w:asciiTheme="majorHAnsi" w:hAnsiTheme="majorHAnsi"/>
        </w:rPr>
        <w:t>__________</w:t>
      </w:r>
    </w:p>
    <w:p w14:paraId="3A1CA62C" w14:textId="77777777" w:rsidR="007F3E1A" w:rsidRPr="00741518" w:rsidRDefault="007F3E1A" w:rsidP="003955EA">
      <w:pPr>
        <w:jc w:val="center"/>
        <w:rPr>
          <w:rFonts w:asciiTheme="majorHAnsi" w:hAnsiTheme="majorHAnsi"/>
          <w:b/>
          <w:i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7F3E1A" w:rsidRPr="00741518" w14:paraId="275B35A2" w14:textId="77777777" w:rsidTr="003955EA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C8BD" w14:textId="77777777" w:rsidR="007F3E1A" w:rsidRPr="00C31B71" w:rsidRDefault="007F3E1A" w:rsidP="003955E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7664E3EE" w14:textId="61E132D2" w:rsidR="007F3E1A" w:rsidRPr="00C31B71" w:rsidRDefault="007F3E1A" w:rsidP="0045025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C31B71">
              <w:rPr>
                <w:rFonts w:asciiTheme="majorHAnsi" w:hAnsiTheme="majorHAnsi"/>
                <w:b/>
              </w:rPr>
              <w:t>COORDINATORE  PROF.</w:t>
            </w:r>
            <w:proofErr w:type="gramEnd"/>
            <w:r w:rsidRPr="00C31B71">
              <w:rPr>
                <w:rFonts w:asciiTheme="majorHAnsi" w:hAnsiTheme="majorHAnsi"/>
                <w:b/>
              </w:rPr>
              <w:t xml:space="preserve"> </w:t>
            </w:r>
            <w:r w:rsidR="007860F3" w:rsidRPr="00C31B71">
              <w:rPr>
                <w:rFonts w:asciiTheme="majorHAnsi" w:hAnsiTheme="majorHAnsi"/>
                <w:b/>
              </w:rPr>
              <w:t xml:space="preserve"> </w:t>
            </w:r>
            <w:r w:rsidR="00C31B71" w:rsidRPr="00C31B71">
              <w:rPr>
                <w:rFonts w:asciiTheme="majorHAnsi" w:hAnsiTheme="majorHAnsi"/>
                <w:b/>
              </w:rPr>
              <w:t>___</w:t>
            </w:r>
            <w:r w:rsidR="00450255">
              <w:rPr>
                <w:rFonts w:asciiTheme="majorHAnsi" w:hAnsiTheme="majorHAnsi"/>
                <w:b/>
              </w:rPr>
              <w:t>_</w:t>
            </w:r>
            <w:r w:rsidR="00C31B71" w:rsidRPr="00C31B71">
              <w:rPr>
                <w:rFonts w:asciiTheme="majorHAnsi" w:hAnsiTheme="majorHAnsi"/>
                <w:b/>
              </w:rPr>
              <w:t>__________________</w:t>
            </w:r>
          </w:p>
          <w:p w14:paraId="1789299C" w14:textId="784EF93F" w:rsidR="007F3E1A" w:rsidRPr="00C31B71" w:rsidRDefault="007F3E1A" w:rsidP="003955EA">
            <w:pPr>
              <w:jc w:val="center"/>
              <w:rPr>
                <w:rFonts w:asciiTheme="majorHAnsi" w:hAnsiTheme="majorHAnsi"/>
                <w:b/>
              </w:rPr>
            </w:pPr>
            <w:r w:rsidRPr="00C31B71">
              <w:rPr>
                <w:rFonts w:asciiTheme="majorHAnsi" w:hAnsiTheme="majorHAnsi"/>
                <w:b/>
              </w:rPr>
              <w:t xml:space="preserve">SEGRETARIO PROF. </w:t>
            </w:r>
            <w:r w:rsidR="00C31B71" w:rsidRPr="00C31B71">
              <w:rPr>
                <w:rFonts w:asciiTheme="majorHAnsi" w:hAnsiTheme="majorHAnsi"/>
                <w:b/>
              </w:rPr>
              <w:t>__________________________</w:t>
            </w:r>
          </w:p>
          <w:p w14:paraId="040DFACD" w14:textId="77777777" w:rsidR="007F3E1A" w:rsidRPr="00741518" w:rsidRDefault="007F3E1A" w:rsidP="003955EA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</w:tbl>
    <w:p w14:paraId="7125534D" w14:textId="77777777" w:rsidR="007D15FE" w:rsidRDefault="007D15FE" w:rsidP="003955EA">
      <w:pPr>
        <w:jc w:val="center"/>
      </w:pPr>
    </w:p>
    <w:p w14:paraId="3FF9ADCE" w14:textId="77777777" w:rsidR="003955EA" w:rsidRDefault="003955EA" w:rsidP="003955EA">
      <w:pPr>
        <w:jc w:val="center"/>
      </w:pPr>
    </w:p>
    <w:p w14:paraId="688D82FD" w14:textId="77777777" w:rsidR="003955EA" w:rsidRDefault="003955EA" w:rsidP="003955EA">
      <w:pPr>
        <w:jc w:val="center"/>
      </w:pPr>
    </w:p>
    <w:p w14:paraId="08BCE066" w14:textId="77777777" w:rsidR="00C31B71" w:rsidRDefault="00C31B71" w:rsidP="003955EA">
      <w:pPr>
        <w:jc w:val="center"/>
      </w:pPr>
    </w:p>
    <w:p w14:paraId="50F95BEE" w14:textId="77777777" w:rsidR="00C31B71" w:rsidRDefault="00C31B71" w:rsidP="003955EA">
      <w:pPr>
        <w:jc w:val="center"/>
      </w:pPr>
    </w:p>
    <w:p w14:paraId="0948A01E" w14:textId="77777777" w:rsidR="00C31B71" w:rsidRDefault="00C31B71" w:rsidP="003955EA">
      <w:pPr>
        <w:jc w:val="center"/>
      </w:pPr>
    </w:p>
    <w:p w14:paraId="42334C88" w14:textId="77777777" w:rsidR="00C31B71" w:rsidRDefault="00C31B71" w:rsidP="003955EA">
      <w:pPr>
        <w:jc w:val="center"/>
      </w:pPr>
    </w:p>
    <w:p w14:paraId="450BC8A2" w14:textId="77777777" w:rsidR="00C31B71" w:rsidRDefault="00C31B71" w:rsidP="003955EA">
      <w:pPr>
        <w:jc w:val="center"/>
      </w:pPr>
    </w:p>
    <w:p w14:paraId="701CD6C6" w14:textId="77777777" w:rsidR="00C31B71" w:rsidRDefault="00C31B71" w:rsidP="003955EA">
      <w:pPr>
        <w:jc w:val="center"/>
      </w:pPr>
    </w:p>
    <w:p w14:paraId="1D6867A9" w14:textId="77777777" w:rsidR="00C31B71" w:rsidRDefault="00C31B71" w:rsidP="003955EA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151"/>
        <w:gridCol w:w="2001"/>
        <w:gridCol w:w="1808"/>
        <w:gridCol w:w="3809"/>
        <w:gridCol w:w="3809"/>
      </w:tblGrid>
      <w:tr w:rsidR="00450255" w14:paraId="358EF693" w14:textId="77777777" w:rsidTr="003036F5">
        <w:trPr>
          <w:trHeight w:val="841"/>
          <w:jc w:val="center"/>
        </w:trPr>
        <w:tc>
          <w:tcPr>
            <w:tcW w:w="3809" w:type="dxa"/>
            <w:gridSpan w:val="2"/>
            <w:shd w:val="clear" w:color="auto" w:fill="E6E6E6"/>
            <w:vAlign w:val="center"/>
          </w:tcPr>
          <w:p w14:paraId="0D215A3D" w14:textId="77777777" w:rsid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E1C66">
              <w:rPr>
                <w:rFonts w:asciiTheme="majorHAnsi" w:hAnsiTheme="majorHAnsi"/>
                <w:sz w:val="32"/>
                <w:szCs w:val="32"/>
              </w:rPr>
              <w:lastRenderedPageBreak/>
              <w:t>Classe</w:t>
            </w:r>
          </w:p>
          <w:p w14:paraId="021483A8" w14:textId="538F91BA" w:rsidR="00450255" w:rsidRP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________</w:t>
            </w:r>
          </w:p>
        </w:tc>
        <w:tc>
          <w:tcPr>
            <w:tcW w:w="3809" w:type="dxa"/>
            <w:gridSpan w:val="2"/>
            <w:shd w:val="clear" w:color="auto" w:fill="E6E6E6"/>
            <w:vAlign w:val="center"/>
          </w:tcPr>
          <w:p w14:paraId="45D675EB" w14:textId="77777777" w:rsid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E1C66">
              <w:rPr>
                <w:rFonts w:asciiTheme="majorHAnsi" w:hAnsiTheme="majorHAnsi"/>
                <w:sz w:val="32"/>
                <w:szCs w:val="32"/>
              </w:rPr>
              <w:t>Sezione</w:t>
            </w:r>
          </w:p>
          <w:p w14:paraId="680B8152" w14:textId="4F76A10C" w:rsidR="00450255" w:rsidRP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________</w:t>
            </w:r>
          </w:p>
        </w:tc>
        <w:tc>
          <w:tcPr>
            <w:tcW w:w="3809" w:type="dxa"/>
            <w:shd w:val="clear" w:color="auto" w:fill="E6E6E6"/>
            <w:vAlign w:val="center"/>
          </w:tcPr>
          <w:p w14:paraId="150D19AF" w14:textId="77777777" w:rsid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E1C66">
              <w:rPr>
                <w:rFonts w:asciiTheme="majorHAnsi" w:hAnsiTheme="majorHAnsi"/>
                <w:sz w:val="32"/>
                <w:szCs w:val="32"/>
              </w:rPr>
              <w:t>Indirizzo</w:t>
            </w:r>
          </w:p>
          <w:p w14:paraId="1C6D16F6" w14:textId="329F1DA0" w:rsidR="00450255" w:rsidRP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_________</w:t>
            </w:r>
          </w:p>
        </w:tc>
        <w:tc>
          <w:tcPr>
            <w:tcW w:w="3809" w:type="dxa"/>
            <w:shd w:val="clear" w:color="auto" w:fill="E6E6E6"/>
            <w:vAlign w:val="center"/>
          </w:tcPr>
          <w:p w14:paraId="1D404ECE" w14:textId="77777777" w:rsid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E1C66">
              <w:rPr>
                <w:rFonts w:asciiTheme="majorHAnsi" w:hAnsiTheme="majorHAnsi"/>
                <w:sz w:val="32"/>
                <w:szCs w:val="32"/>
              </w:rPr>
              <w:t>Sede</w:t>
            </w:r>
          </w:p>
          <w:p w14:paraId="21C59FC4" w14:textId="471BF9D8" w:rsidR="00450255" w:rsidRPr="00450255" w:rsidRDefault="00450255" w:rsidP="0045025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____________</w:t>
            </w:r>
          </w:p>
        </w:tc>
      </w:tr>
      <w:tr w:rsidR="003955EA" w14:paraId="21E9D43D" w14:textId="77777777" w:rsidTr="003036F5">
        <w:trPr>
          <w:trHeight w:val="420"/>
          <w:jc w:val="center"/>
        </w:trPr>
        <w:tc>
          <w:tcPr>
            <w:tcW w:w="15236" w:type="dxa"/>
            <w:gridSpan w:val="6"/>
            <w:shd w:val="clear" w:color="auto" w:fill="E6E6E6"/>
            <w:vAlign w:val="center"/>
          </w:tcPr>
          <w:p w14:paraId="14B29424" w14:textId="6F1D5AB6" w:rsidR="003955EA" w:rsidRPr="00450255" w:rsidRDefault="00450255" w:rsidP="00450255">
            <w:pPr>
              <w:snapToGrid w:val="0"/>
              <w:ind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0255">
              <w:rPr>
                <w:rFonts w:asciiTheme="majorHAnsi" w:hAnsiTheme="majorHAnsi"/>
                <w:b/>
                <w:sz w:val="28"/>
                <w:szCs w:val="28"/>
              </w:rPr>
              <w:t>SITUAZIONE DI PARTENZA</w:t>
            </w:r>
          </w:p>
        </w:tc>
      </w:tr>
      <w:tr w:rsidR="00450255" w14:paraId="5F738B98" w14:textId="77777777" w:rsidTr="007250C8">
        <w:trPr>
          <w:trHeight w:val="959"/>
          <w:jc w:val="center"/>
        </w:trPr>
        <w:tc>
          <w:tcPr>
            <w:tcW w:w="15236" w:type="dxa"/>
            <w:gridSpan w:val="6"/>
          </w:tcPr>
          <w:p w14:paraId="1D9E5D71" w14:textId="5D6D64CD" w:rsidR="00450255" w:rsidRPr="00450255" w:rsidRDefault="00450255" w:rsidP="00450255">
            <w:pPr>
              <w:snapToGrid w:val="0"/>
              <w:ind w:left="113" w:right="113"/>
              <w:jc w:val="both"/>
              <w:rPr>
                <w:rFonts w:asciiTheme="majorHAnsi" w:hAnsiTheme="majorHAnsi"/>
                <w:i/>
                <w:szCs w:val="19"/>
              </w:rPr>
            </w:pPr>
            <w:r w:rsidRPr="00450255">
              <w:rPr>
                <w:rFonts w:asciiTheme="majorHAnsi" w:hAnsiTheme="majorHAnsi"/>
                <w:i/>
                <w:szCs w:val="19"/>
              </w:rPr>
              <w:t>Inserire la situazione didattico disciplinare di partenza, emersa nella prima riunione del Consiglio di Classe</w:t>
            </w:r>
          </w:p>
        </w:tc>
      </w:tr>
      <w:tr w:rsidR="00450255" w14:paraId="23FF7C54" w14:textId="77777777" w:rsidTr="00450255">
        <w:trPr>
          <w:trHeight w:val="517"/>
          <w:jc w:val="center"/>
        </w:trPr>
        <w:tc>
          <w:tcPr>
            <w:tcW w:w="15236" w:type="dxa"/>
            <w:gridSpan w:val="6"/>
            <w:shd w:val="clear" w:color="auto" w:fill="D9D9D9" w:themeFill="background1" w:themeFillShade="D9"/>
          </w:tcPr>
          <w:p w14:paraId="57D51124" w14:textId="574AE418" w:rsidR="00450255" w:rsidRPr="00450255" w:rsidRDefault="00450255" w:rsidP="003955EA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55EA">
              <w:rPr>
                <w:rFonts w:asciiTheme="majorHAnsi" w:hAnsiTheme="majorHAnsi"/>
                <w:b/>
                <w:sz w:val="28"/>
                <w:szCs w:val="28"/>
              </w:rPr>
              <w:t>ATTIVITA’ FORMATIVE TRASVERSALI A TUTTI GLI ASSI</w:t>
            </w:r>
          </w:p>
        </w:tc>
      </w:tr>
      <w:tr w:rsidR="003955EA" w14:paraId="31011EAC" w14:textId="77777777" w:rsidTr="00450255">
        <w:trPr>
          <w:trHeight w:val="412"/>
          <w:jc w:val="center"/>
        </w:trPr>
        <w:tc>
          <w:tcPr>
            <w:tcW w:w="15236" w:type="dxa"/>
            <w:gridSpan w:val="6"/>
          </w:tcPr>
          <w:p w14:paraId="3700B3DE" w14:textId="2C86CEC5" w:rsidR="003955EA" w:rsidRPr="00450255" w:rsidRDefault="003955EA" w:rsidP="00450255">
            <w:pPr>
              <w:snapToGrid w:val="0"/>
              <w:ind w:right="113"/>
              <w:jc w:val="center"/>
              <w:rPr>
                <w:rFonts w:asciiTheme="majorHAnsi" w:hAnsiTheme="majorHAnsi"/>
                <w:b/>
              </w:rPr>
            </w:pPr>
            <w:r w:rsidRPr="003955EA">
              <w:rPr>
                <w:rFonts w:asciiTheme="majorHAnsi" w:hAnsiTheme="majorHAnsi"/>
                <w:b/>
              </w:rPr>
              <w:t>Attività integrative</w:t>
            </w:r>
            <w:r>
              <w:rPr>
                <w:rFonts w:asciiTheme="majorHAnsi" w:hAnsiTheme="majorHAnsi"/>
                <w:b/>
              </w:rPr>
              <w:t>:</w:t>
            </w:r>
            <w:r w:rsidR="00450255">
              <w:rPr>
                <w:rFonts w:asciiTheme="majorHAnsi" w:hAnsiTheme="majorHAnsi"/>
                <w:b/>
              </w:rPr>
              <w:t xml:space="preserve"> </w:t>
            </w:r>
            <w:r w:rsidR="00450255" w:rsidRPr="00450255">
              <w:rPr>
                <w:rFonts w:asciiTheme="majorHAnsi" w:hAnsiTheme="majorHAnsi"/>
                <w:b/>
                <w:sz w:val="18"/>
              </w:rPr>
              <w:t xml:space="preserve">(ad es. </w:t>
            </w:r>
            <w:r w:rsidRPr="00450255">
              <w:rPr>
                <w:rFonts w:asciiTheme="majorHAnsi" w:hAnsiTheme="majorHAnsi"/>
                <w:b/>
                <w:sz w:val="18"/>
              </w:rPr>
              <w:t>Laboratori espressivo creativi, ed. stradale, ed alla legalità, sportello CIC, italiano per stranieri, supporto allo studio, attività professionalizzanti etc.</w:t>
            </w:r>
            <w:r w:rsidR="00450255" w:rsidRPr="00450255">
              <w:rPr>
                <w:rFonts w:asciiTheme="majorHAnsi" w:hAnsiTheme="majorHAnsi"/>
                <w:b/>
                <w:sz w:val="18"/>
              </w:rPr>
              <w:t>)</w:t>
            </w:r>
          </w:p>
        </w:tc>
      </w:tr>
      <w:tr w:rsidR="003955EA" w14:paraId="0E8FAD3F" w14:textId="77777777" w:rsidTr="00314886">
        <w:trPr>
          <w:trHeight w:val="787"/>
          <w:jc w:val="center"/>
        </w:trPr>
        <w:tc>
          <w:tcPr>
            <w:tcW w:w="5810" w:type="dxa"/>
            <w:gridSpan w:val="3"/>
            <w:shd w:val="clear" w:color="auto" w:fill="E6E6E6"/>
          </w:tcPr>
          <w:p w14:paraId="130269DB" w14:textId="77777777" w:rsidR="003955EA" w:rsidRDefault="003955EA" w:rsidP="003955EA">
            <w:pPr>
              <w:snapToGrid w:val="0"/>
              <w:jc w:val="center"/>
              <w:rPr>
                <w:rFonts w:asciiTheme="majorHAnsi" w:hAnsiTheme="majorHAnsi"/>
                <w:b/>
                <w:szCs w:val="19"/>
              </w:rPr>
            </w:pPr>
          </w:p>
          <w:p w14:paraId="5EA3A0F7" w14:textId="12C9B7A4" w:rsidR="003955EA" w:rsidRPr="007250C8" w:rsidRDefault="007860F3" w:rsidP="003955E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TIPO DI </w:t>
            </w:r>
            <w:r w:rsidR="003955EA" w:rsidRPr="007250C8">
              <w:rPr>
                <w:rFonts w:asciiTheme="majorHAnsi" w:hAnsiTheme="majorHAnsi"/>
                <w:b/>
                <w:sz w:val="28"/>
                <w:szCs w:val="28"/>
              </w:rPr>
              <w:t>ATTIVITA’</w:t>
            </w:r>
          </w:p>
        </w:tc>
        <w:tc>
          <w:tcPr>
            <w:tcW w:w="9426" w:type="dxa"/>
            <w:gridSpan w:val="3"/>
            <w:shd w:val="clear" w:color="auto" w:fill="E6E6E6"/>
          </w:tcPr>
          <w:p w14:paraId="46631C97" w14:textId="77777777" w:rsidR="003955EA" w:rsidRDefault="003955EA" w:rsidP="003955EA">
            <w:pPr>
              <w:snapToGrid w:val="0"/>
              <w:rPr>
                <w:rFonts w:asciiTheme="majorHAnsi" w:hAnsiTheme="majorHAnsi"/>
                <w:b/>
                <w:szCs w:val="19"/>
              </w:rPr>
            </w:pPr>
          </w:p>
          <w:p w14:paraId="634CA62B" w14:textId="77777777" w:rsidR="003955EA" w:rsidRPr="007250C8" w:rsidRDefault="007250C8" w:rsidP="007250C8">
            <w:pPr>
              <w:snapToGrid w:val="0"/>
              <w:rPr>
                <w:rFonts w:asciiTheme="majorHAnsi" w:hAnsiTheme="majorHAnsi"/>
                <w:b/>
                <w:szCs w:val="19"/>
              </w:rPr>
            </w:pPr>
            <w:r w:rsidRPr="007250C8">
              <w:rPr>
                <w:rFonts w:asciiTheme="majorHAnsi" w:hAnsiTheme="majorHAnsi"/>
                <w:b/>
                <w:sz w:val="28"/>
                <w:szCs w:val="28"/>
              </w:rPr>
              <w:t>OBIETTIVO</w:t>
            </w:r>
            <w:r>
              <w:rPr>
                <w:rFonts w:asciiTheme="majorHAnsi" w:hAnsiTheme="majorHAnsi"/>
                <w:b/>
                <w:szCs w:val="19"/>
              </w:rPr>
              <w:t xml:space="preserve"> </w:t>
            </w:r>
            <w:r w:rsidR="003955EA" w:rsidRPr="007250C8">
              <w:rPr>
                <w:rFonts w:asciiTheme="majorHAnsi" w:hAnsiTheme="majorHAnsi"/>
                <w:szCs w:val="19"/>
              </w:rPr>
              <w:t>(Riferimento a obiettivi trasversali a tutti gli assi)</w:t>
            </w:r>
          </w:p>
        </w:tc>
      </w:tr>
      <w:tr w:rsidR="007250C8" w14:paraId="19ED2B74" w14:textId="77777777" w:rsidTr="00314886">
        <w:trPr>
          <w:trHeight w:val="334"/>
          <w:jc w:val="center"/>
        </w:trPr>
        <w:tc>
          <w:tcPr>
            <w:tcW w:w="658" w:type="dxa"/>
            <w:tcBorders>
              <w:bottom w:val="single" w:sz="4" w:space="0" w:color="auto"/>
            </w:tcBorders>
          </w:tcPr>
          <w:p w14:paraId="38F5F366" w14:textId="77777777" w:rsidR="007250C8" w:rsidRPr="007250C8" w:rsidRDefault="007250C8" w:rsidP="007250C8">
            <w:pPr>
              <w:rPr>
                <w:rFonts w:asciiTheme="majorHAnsi" w:hAnsiTheme="majorHAnsi"/>
              </w:rPr>
            </w:pPr>
            <w:r w:rsidRPr="007250C8">
              <w:rPr>
                <w:rFonts w:asciiTheme="majorHAnsi" w:hAnsiTheme="majorHAnsi"/>
              </w:rPr>
              <w:t>1</w:t>
            </w:r>
          </w:p>
        </w:tc>
        <w:tc>
          <w:tcPr>
            <w:tcW w:w="5152" w:type="dxa"/>
            <w:gridSpan w:val="2"/>
            <w:tcBorders>
              <w:bottom w:val="single" w:sz="4" w:space="0" w:color="auto"/>
            </w:tcBorders>
          </w:tcPr>
          <w:p w14:paraId="4E875BA8" w14:textId="4B8552B1" w:rsidR="007250C8" w:rsidRPr="007860F3" w:rsidRDefault="007250C8" w:rsidP="007860F3">
            <w:pPr>
              <w:rPr>
                <w:rFonts w:asciiTheme="majorHAnsi" w:hAnsiTheme="majorHAnsi"/>
              </w:rPr>
            </w:pPr>
          </w:p>
        </w:tc>
        <w:tc>
          <w:tcPr>
            <w:tcW w:w="9426" w:type="dxa"/>
            <w:gridSpan w:val="3"/>
            <w:tcBorders>
              <w:bottom w:val="single" w:sz="4" w:space="0" w:color="auto"/>
            </w:tcBorders>
          </w:tcPr>
          <w:p w14:paraId="39D42070" w14:textId="6CD02BF9" w:rsidR="007250C8" w:rsidRPr="008632C9" w:rsidRDefault="007250C8" w:rsidP="008632C9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314886" w14:paraId="03A8D244" w14:textId="77777777" w:rsidTr="00314886">
        <w:trPr>
          <w:trHeight w:val="330"/>
          <w:jc w:val="center"/>
        </w:trPr>
        <w:tc>
          <w:tcPr>
            <w:tcW w:w="658" w:type="dxa"/>
            <w:shd w:val="clear" w:color="auto" w:fill="E6E6E6"/>
          </w:tcPr>
          <w:p w14:paraId="3AA8AE8C" w14:textId="77777777" w:rsidR="007250C8" w:rsidRPr="007250C8" w:rsidRDefault="007250C8" w:rsidP="007250C8">
            <w:pPr>
              <w:rPr>
                <w:rFonts w:asciiTheme="majorHAnsi" w:hAnsiTheme="majorHAnsi"/>
              </w:rPr>
            </w:pPr>
            <w:r w:rsidRPr="007250C8">
              <w:rPr>
                <w:rFonts w:asciiTheme="majorHAnsi" w:hAnsiTheme="majorHAnsi"/>
              </w:rPr>
              <w:t>2</w:t>
            </w:r>
          </w:p>
        </w:tc>
        <w:tc>
          <w:tcPr>
            <w:tcW w:w="5152" w:type="dxa"/>
            <w:gridSpan w:val="2"/>
            <w:shd w:val="clear" w:color="auto" w:fill="E6E6E6"/>
          </w:tcPr>
          <w:p w14:paraId="743D0D8B" w14:textId="54C2298A" w:rsidR="007250C8" w:rsidRPr="007860F3" w:rsidRDefault="007250C8" w:rsidP="007860F3">
            <w:pPr>
              <w:rPr>
                <w:rFonts w:asciiTheme="majorHAnsi" w:hAnsiTheme="majorHAnsi"/>
              </w:rPr>
            </w:pPr>
          </w:p>
        </w:tc>
        <w:tc>
          <w:tcPr>
            <w:tcW w:w="9426" w:type="dxa"/>
            <w:gridSpan w:val="3"/>
            <w:shd w:val="clear" w:color="auto" w:fill="E6E6E6"/>
          </w:tcPr>
          <w:p w14:paraId="653D81C8" w14:textId="0933E732" w:rsidR="008632C9" w:rsidRPr="003955EA" w:rsidRDefault="008632C9" w:rsidP="008632C9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7250C8" w14:paraId="1690E978" w14:textId="77777777" w:rsidTr="00314886">
        <w:trPr>
          <w:trHeight w:val="305"/>
          <w:jc w:val="center"/>
        </w:trPr>
        <w:tc>
          <w:tcPr>
            <w:tcW w:w="658" w:type="dxa"/>
            <w:tcBorders>
              <w:bottom w:val="single" w:sz="4" w:space="0" w:color="auto"/>
            </w:tcBorders>
          </w:tcPr>
          <w:p w14:paraId="7E9730CC" w14:textId="77777777" w:rsidR="007250C8" w:rsidRPr="007250C8" w:rsidRDefault="007250C8" w:rsidP="007250C8">
            <w:pPr>
              <w:rPr>
                <w:rFonts w:asciiTheme="majorHAnsi" w:hAnsiTheme="majorHAnsi"/>
              </w:rPr>
            </w:pPr>
            <w:r w:rsidRPr="007250C8">
              <w:rPr>
                <w:rFonts w:asciiTheme="majorHAnsi" w:hAnsiTheme="majorHAnsi"/>
              </w:rPr>
              <w:t>3</w:t>
            </w:r>
          </w:p>
        </w:tc>
        <w:tc>
          <w:tcPr>
            <w:tcW w:w="5152" w:type="dxa"/>
            <w:gridSpan w:val="2"/>
            <w:tcBorders>
              <w:bottom w:val="single" w:sz="4" w:space="0" w:color="auto"/>
            </w:tcBorders>
          </w:tcPr>
          <w:p w14:paraId="093807DC" w14:textId="37C079C9" w:rsidR="007250C8" w:rsidRPr="007860F3" w:rsidRDefault="007250C8" w:rsidP="007860F3">
            <w:pPr>
              <w:rPr>
                <w:rFonts w:asciiTheme="majorHAnsi" w:hAnsiTheme="majorHAnsi"/>
              </w:rPr>
            </w:pPr>
          </w:p>
        </w:tc>
        <w:tc>
          <w:tcPr>
            <w:tcW w:w="9426" w:type="dxa"/>
            <w:gridSpan w:val="3"/>
            <w:tcBorders>
              <w:bottom w:val="single" w:sz="4" w:space="0" w:color="auto"/>
            </w:tcBorders>
          </w:tcPr>
          <w:p w14:paraId="45923F3D" w14:textId="273926D5" w:rsidR="008632C9" w:rsidRPr="008632C9" w:rsidRDefault="008632C9" w:rsidP="008632C9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314886" w14:paraId="64221064" w14:textId="77777777" w:rsidTr="00314886">
        <w:trPr>
          <w:trHeight w:val="330"/>
          <w:jc w:val="center"/>
        </w:trPr>
        <w:tc>
          <w:tcPr>
            <w:tcW w:w="658" w:type="dxa"/>
            <w:shd w:val="clear" w:color="auto" w:fill="E6E6E6"/>
          </w:tcPr>
          <w:p w14:paraId="5059600F" w14:textId="77777777" w:rsidR="007250C8" w:rsidRPr="007250C8" w:rsidRDefault="007250C8" w:rsidP="007250C8">
            <w:pPr>
              <w:rPr>
                <w:rFonts w:asciiTheme="majorHAnsi" w:hAnsiTheme="majorHAnsi"/>
              </w:rPr>
            </w:pPr>
            <w:r w:rsidRPr="007250C8">
              <w:rPr>
                <w:rFonts w:asciiTheme="majorHAnsi" w:hAnsiTheme="majorHAnsi"/>
              </w:rPr>
              <w:t>4</w:t>
            </w:r>
          </w:p>
        </w:tc>
        <w:tc>
          <w:tcPr>
            <w:tcW w:w="5152" w:type="dxa"/>
            <w:gridSpan w:val="2"/>
            <w:shd w:val="clear" w:color="auto" w:fill="E6E6E6"/>
          </w:tcPr>
          <w:p w14:paraId="0FC6F386" w14:textId="6E0CE803" w:rsidR="007250C8" w:rsidRPr="007860F3" w:rsidRDefault="007250C8" w:rsidP="007860F3">
            <w:pPr>
              <w:rPr>
                <w:rFonts w:asciiTheme="majorHAnsi" w:hAnsiTheme="majorHAnsi"/>
              </w:rPr>
            </w:pPr>
          </w:p>
        </w:tc>
        <w:tc>
          <w:tcPr>
            <w:tcW w:w="9426" w:type="dxa"/>
            <w:gridSpan w:val="3"/>
            <w:shd w:val="clear" w:color="auto" w:fill="E6E6E6"/>
          </w:tcPr>
          <w:p w14:paraId="5E790783" w14:textId="56937FA9" w:rsidR="008632C9" w:rsidRPr="008632C9" w:rsidRDefault="008632C9" w:rsidP="008632C9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450255" w14:paraId="6085CCA7" w14:textId="77777777" w:rsidTr="00314886">
        <w:trPr>
          <w:trHeight w:val="330"/>
          <w:jc w:val="center"/>
        </w:trPr>
        <w:tc>
          <w:tcPr>
            <w:tcW w:w="658" w:type="dxa"/>
            <w:shd w:val="clear" w:color="auto" w:fill="E6E6E6"/>
          </w:tcPr>
          <w:p w14:paraId="5528C44E" w14:textId="77777777" w:rsidR="00450255" w:rsidRPr="007250C8" w:rsidRDefault="00450255" w:rsidP="007250C8">
            <w:pPr>
              <w:rPr>
                <w:rFonts w:asciiTheme="majorHAnsi" w:hAnsiTheme="majorHAnsi"/>
              </w:rPr>
            </w:pPr>
          </w:p>
        </w:tc>
        <w:tc>
          <w:tcPr>
            <w:tcW w:w="5152" w:type="dxa"/>
            <w:gridSpan w:val="2"/>
            <w:shd w:val="clear" w:color="auto" w:fill="E6E6E6"/>
          </w:tcPr>
          <w:p w14:paraId="17FFD5DB" w14:textId="77777777" w:rsidR="00450255" w:rsidRPr="007860F3" w:rsidRDefault="00450255" w:rsidP="007860F3">
            <w:pPr>
              <w:rPr>
                <w:rFonts w:asciiTheme="majorHAnsi" w:hAnsiTheme="majorHAnsi"/>
              </w:rPr>
            </w:pPr>
          </w:p>
        </w:tc>
        <w:tc>
          <w:tcPr>
            <w:tcW w:w="9426" w:type="dxa"/>
            <w:gridSpan w:val="3"/>
            <w:shd w:val="clear" w:color="auto" w:fill="E6E6E6"/>
          </w:tcPr>
          <w:p w14:paraId="4CBBED27" w14:textId="77777777" w:rsidR="00450255" w:rsidRPr="008632C9" w:rsidRDefault="00450255" w:rsidP="008632C9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450255" w14:paraId="432EB8C5" w14:textId="77777777" w:rsidTr="00314886">
        <w:trPr>
          <w:trHeight w:val="330"/>
          <w:jc w:val="center"/>
        </w:trPr>
        <w:tc>
          <w:tcPr>
            <w:tcW w:w="658" w:type="dxa"/>
            <w:shd w:val="clear" w:color="auto" w:fill="E6E6E6"/>
          </w:tcPr>
          <w:p w14:paraId="654F5B72" w14:textId="77777777" w:rsidR="00450255" w:rsidRPr="007250C8" w:rsidRDefault="00450255" w:rsidP="007250C8">
            <w:pPr>
              <w:rPr>
                <w:rFonts w:asciiTheme="majorHAnsi" w:hAnsiTheme="majorHAnsi"/>
              </w:rPr>
            </w:pPr>
          </w:p>
        </w:tc>
        <w:tc>
          <w:tcPr>
            <w:tcW w:w="5152" w:type="dxa"/>
            <w:gridSpan w:val="2"/>
            <w:shd w:val="clear" w:color="auto" w:fill="E6E6E6"/>
          </w:tcPr>
          <w:p w14:paraId="30741DE0" w14:textId="77777777" w:rsidR="00450255" w:rsidRPr="007860F3" w:rsidRDefault="00450255" w:rsidP="007860F3">
            <w:pPr>
              <w:rPr>
                <w:rFonts w:asciiTheme="majorHAnsi" w:hAnsiTheme="majorHAnsi"/>
              </w:rPr>
            </w:pPr>
          </w:p>
        </w:tc>
        <w:tc>
          <w:tcPr>
            <w:tcW w:w="9426" w:type="dxa"/>
            <w:gridSpan w:val="3"/>
            <w:shd w:val="clear" w:color="auto" w:fill="E6E6E6"/>
          </w:tcPr>
          <w:p w14:paraId="71AADEB5" w14:textId="77777777" w:rsidR="00450255" w:rsidRPr="008632C9" w:rsidRDefault="00450255" w:rsidP="008632C9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450255" w14:paraId="4E4B4325" w14:textId="77777777" w:rsidTr="00450255">
        <w:trPr>
          <w:trHeight w:val="330"/>
          <w:jc w:val="center"/>
        </w:trPr>
        <w:tc>
          <w:tcPr>
            <w:tcW w:w="15236" w:type="dxa"/>
            <w:gridSpan w:val="6"/>
            <w:shd w:val="clear" w:color="auto" w:fill="FFFFFF" w:themeFill="background1"/>
          </w:tcPr>
          <w:p w14:paraId="0F1FB40E" w14:textId="77777777" w:rsidR="00450255" w:rsidRPr="008632C9" w:rsidRDefault="00450255" w:rsidP="00450255">
            <w:pPr>
              <w:pStyle w:val="Paragrafoelenco"/>
              <w:ind w:left="360"/>
              <w:rPr>
                <w:rFonts w:asciiTheme="majorHAnsi" w:hAnsiTheme="majorHAnsi"/>
              </w:rPr>
            </w:pPr>
          </w:p>
        </w:tc>
      </w:tr>
      <w:tr w:rsidR="00450255" w14:paraId="09471E27" w14:textId="77777777" w:rsidTr="001647C4">
        <w:trPr>
          <w:trHeight w:val="330"/>
          <w:jc w:val="center"/>
        </w:trPr>
        <w:tc>
          <w:tcPr>
            <w:tcW w:w="15236" w:type="dxa"/>
            <w:gridSpan w:val="6"/>
            <w:shd w:val="clear" w:color="auto" w:fill="E6E6E6"/>
          </w:tcPr>
          <w:p w14:paraId="1F89EC9E" w14:textId="53AC3EE0" w:rsidR="00450255" w:rsidRPr="00450255" w:rsidRDefault="00450255" w:rsidP="00450255">
            <w:pPr>
              <w:jc w:val="center"/>
              <w:rPr>
                <w:rFonts w:asciiTheme="majorHAnsi" w:hAnsiTheme="majorHAnsi"/>
              </w:rPr>
            </w:pPr>
            <w:r w:rsidRPr="00450255">
              <w:rPr>
                <w:rFonts w:asciiTheme="majorHAnsi" w:hAnsiTheme="majorHAnsi"/>
                <w:b/>
                <w:sz w:val="28"/>
                <w:szCs w:val="28"/>
              </w:rPr>
              <w:t>GRIGL</w:t>
            </w:r>
            <w:r w:rsidR="003036F5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450255">
              <w:rPr>
                <w:rFonts w:asciiTheme="majorHAnsi" w:hAnsiTheme="majorHAnsi"/>
                <w:b/>
                <w:sz w:val="28"/>
                <w:szCs w:val="28"/>
              </w:rPr>
              <w:t>E DI VALUTAZIONE</w:t>
            </w:r>
          </w:p>
        </w:tc>
      </w:tr>
      <w:tr w:rsidR="00450255" w14:paraId="67E0CFDA" w14:textId="77777777" w:rsidTr="00450255">
        <w:trPr>
          <w:trHeight w:val="330"/>
          <w:jc w:val="center"/>
        </w:trPr>
        <w:tc>
          <w:tcPr>
            <w:tcW w:w="15236" w:type="dxa"/>
            <w:gridSpan w:val="6"/>
            <w:shd w:val="clear" w:color="auto" w:fill="FFFFFF" w:themeFill="background1"/>
          </w:tcPr>
          <w:p w14:paraId="664E60B4" w14:textId="7E29CD63" w:rsidR="00450255" w:rsidRPr="00450255" w:rsidRDefault="00450255" w:rsidP="00450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Nelle valutazioni delle prove scritte e delle verifiche orali </w:t>
            </w:r>
            <w:r w:rsidR="003036F5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docenti utilizzeranno le griglie approvate in sede di Dipartimento Disciplinare, disponibili sul sito web dell’Istituto.</w:t>
            </w:r>
          </w:p>
        </w:tc>
      </w:tr>
    </w:tbl>
    <w:p w14:paraId="7B51509E" w14:textId="77777777" w:rsidR="0028261D" w:rsidRDefault="0028261D" w:rsidP="008632C9"/>
    <w:p w14:paraId="319A8BE3" w14:textId="2CA728E7" w:rsidR="0028261D" w:rsidRDefault="00450255" w:rsidP="00441DF0">
      <w:r>
        <w:br w:type="page"/>
      </w:r>
    </w:p>
    <w:tbl>
      <w:tblPr>
        <w:tblStyle w:val="Grigliatabella"/>
        <w:tblW w:w="15060" w:type="dxa"/>
        <w:jc w:val="center"/>
        <w:tblLook w:val="04A0" w:firstRow="1" w:lastRow="0" w:firstColumn="1" w:lastColumn="0" w:noHBand="0" w:noVBand="1"/>
      </w:tblPr>
      <w:tblGrid>
        <w:gridCol w:w="7530"/>
        <w:gridCol w:w="7530"/>
      </w:tblGrid>
      <w:tr w:rsidR="001E1C66" w:rsidRPr="001E1C66" w14:paraId="04E3FC3B" w14:textId="77777777" w:rsidTr="00CD1CDB">
        <w:trPr>
          <w:trHeight w:val="475"/>
          <w:jc w:val="center"/>
        </w:trPr>
        <w:tc>
          <w:tcPr>
            <w:tcW w:w="7530" w:type="dxa"/>
            <w:shd w:val="clear" w:color="auto" w:fill="E6E6E6"/>
            <w:vAlign w:val="center"/>
          </w:tcPr>
          <w:p w14:paraId="37DDC226" w14:textId="20B5237B" w:rsidR="0028261D" w:rsidRPr="001E1C66" w:rsidRDefault="0028261D" w:rsidP="009141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E1C66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Viaggio di istruzione</w:t>
            </w:r>
          </w:p>
        </w:tc>
        <w:tc>
          <w:tcPr>
            <w:tcW w:w="7530" w:type="dxa"/>
            <w:shd w:val="clear" w:color="auto" w:fill="E6E6E6"/>
            <w:vAlign w:val="center"/>
          </w:tcPr>
          <w:p w14:paraId="516E05DE" w14:textId="595C2782" w:rsidR="0028261D" w:rsidRPr="001E1C66" w:rsidRDefault="001E1C66" w:rsidP="009141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E1C66">
              <w:rPr>
                <w:rFonts w:asciiTheme="majorHAnsi" w:hAnsiTheme="majorHAnsi"/>
                <w:b/>
                <w:sz w:val="36"/>
                <w:szCs w:val="36"/>
              </w:rPr>
              <w:t>Visite didattiche</w:t>
            </w:r>
          </w:p>
        </w:tc>
      </w:tr>
      <w:tr w:rsidR="001E1C66" w:rsidRPr="001E1C66" w14:paraId="13A93479" w14:textId="77777777" w:rsidTr="003036F5">
        <w:trPr>
          <w:trHeight w:val="1068"/>
          <w:jc w:val="center"/>
        </w:trPr>
        <w:tc>
          <w:tcPr>
            <w:tcW w:w="7530" w:type="dxa"/>
          </w:tcPr>
          <w:p w14:paraId="7FA3DF26" w14:textId="77777777" w:rsidR="0028261D" w:rsidRDefault="00450255" w:rsidP="0045025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5F733B78" w14:textId="557BF6C3" w:rsidR="00450255" w:rsidRPr="00450255" w:rsidRDefault="00450255" w:rsidP="00450255">
            <w:pPr>
              <w:pStyle w:val="Paragrafoelenc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7530" w:type="dxa"/>
          </w:tcPr>
          <w:p w14:paraId="0FB66837" w14:textId="77777777" w:rsidR="007860F3" w:rsidRDefault="00450255" w:rsidP="0045025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2800BDD9" w14:textId="77777777" w:rsidR="00450255" w:rsidRDefault="00450255" w:rsidP="0045025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62BD4FBF" w14:textId="4C0ECE99" w:rsidR="00450255" w:rsidRPr="003036F5" w:rsidRDefault="00450255" w:rsidP="003036F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41DF0" w:rsidRPr="001E1C66" w14:paraId="6AB33FA1" w14:textId="77777777" w:rsidTr="00441DF0">
        <w:trPr>
          <w:trHeight w:val="283"/>
          <w:jc w:val="center"/>
        </w:trPr>
        <w:tc>
          <w:tcPr>
            <w:tcW w:w="15060" w:type="dxa"/>
            <w:gridSpan w:val="2"/>
          </w:tcPr>
          <w:p w14:paraId="0F527DDD" w14:textId="0B5E6ECA" w:rsidR="00441DF0" w:rsidRPr="00441DF0" w:rsidRDefault="00441DF0" w:rsidP="00441DF0">
            <w:pPr>
              <w:jc w:val="center"/>
              <w:rPr>
                <w:rFonts w:asciiTheme="majorHAnsi" w:hAnsiTheme="majorHAnsi"/>
              </w:rPr>
            </w:pPr>
            <w:r w:rsidRPr="00441DF0">
              <w:rPr>
                <w:rFonts w:asciiTheme="majorHAnsi" w:hAnsiTheme="majorHAnsi"/>
                <w:b/>
                <w:sz w:val="36"/>
                <w:szCs w:val="36"/>
              </w:rPr>
              <w:t>Educazione civica</w:t>
            </w:r>
          </w:p>
        </w:tc>
      </w:tr>
      <w:tr w:rsidR="00441DF0" w:rsidRPr="001E1C66" w14:paraId="56691A08" w14:textId="77777777" w:rsidTr="00441DF0">
        <w:trPr>
          <w:trHeight w:val="283"/>
          <w:jc w:val="center"/>
        </w:trPr>
        <w:tc>
          <w:tcPr>
            <w:tcW w:w="15060" w:type="dxa"/>
            <w:gridSpan w:val="2"/>
          </w:tcPr>
          <w:p w14:paraId="7ED215EB" w14:textId="24B95B28" w:rsidR="00441DF0" w:rsidRDefault="00441DF0" w:rsidP="00441DF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Secondo il Curricolo elaborato a livello di Istituto l’insegnamento dell’educazione civica è trasversale e così suddiviso: [lasciare solo la parte che interessa alla classe]</w:t>
            </w:r>
          </w:p>
          <w:p w14:paraId="3DEC748E" w14:textId="37B58704" w:rsidR="00441DF0" w:rsidRPr="00441DF0" w:rsidRDefault="00441DF0" w:rsidP="00441DF0">
            <w:pPr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441DF0">
              <w:rPr>
                <w:rFonts w:asciiTheme="majorHAnsi" w:hAnsiTheme="majorHAnsi"/>
                <w:b/>
              </w:rPr>
              <w:t>PRIMO  BIENNIO</w:t>
            </w:r>
            <w:proofErr w:type="gramEnd"/>
          </w:p>
          <w:tbl>
            <w:tblPr>
              <w:tblStyle w:val="Grigliatabella"/>
              <w:tblW w:w="14709" w:type="dxa"/>
              <w:tblLook w:val="04A0" w:firstRow="1" w:lastRow="0" w:firstColumn="1" w:lastColumn="0" w:noHBand="0" w:noVBand="1"/>
            </w:tblPr>
            <w:tblGrid>
              <w:gridCol w:w="7110"/>
              <w:gridCol w:w="708"/>
              <w:gridCol w:w="4253"/>
              <w:gridCol w:w="2638"/>
            </w:tblGrid>
            <w:tr w:rsidR="00441DF0" w:rsidRPr="00441DF0" w14:paraId="2FF0485E" w14:textId="77777777" w:rsidTr="00441DF0">
              <w:tc>
                <w:tcPr>
                  <w:tcW w:w="7110" w:type="dxa"/>
                </w:tcPr>
                <w:p w14:paraId="33403072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ARGOMENTO</w:t>
                  </w:r>
                </w:p>
              </w:tc>
              <w:tc>
                <w:tcPr>
                  <w:tcW w:w="708" w:type="dxa"/>
                </w:tcPr>
                <w:p w14:paraId="408F5C7B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ORE</w:t>
                  </w:r>
                </w:p>
              </w:tc>
              <w:tc>
                <w:tcPr>
                  <w:tcW w:w="4253" w:type="dxa"/>
                </w:tcPr>
                <w:p w14:paraId="56DBB712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</w:t>
                  </w:r>
                </w:p>
              </w:tc>
              <w:tc>
                <w:tcPr>
                  <w:tcW w:w="2638" w:type="dxa"/>
                </w:tcPr>
                <w:p w14:paraId="460B05F4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CLASSE DI CONCORSO</w:t>
                  </w:r>
                </w:p>
              </w:tc>
            </w:tr>
            <w:tr w:rsidR="00441DF0" w:rsidRPr="00441DF0" w14:paraId="77C04DDB" w14:textId="77777777" w:rsidTr="00441DF0">
              <w:tc>
                <w:tcPr>
                  <w:tcW w:w="7110" w:type="dxa"/>
                </w:tcPr>
                <w:p w14:paraId="3015191D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Costituzione e Diritto</w:t>
                  </w:r>
                </w:p>
              </w:tc>
              <w:tc>
                <w:tcPr>
                  <w:tcW w:w="708" w:type="dxa"/>
                </w:tcPr>
                <w:p w14:paraId="347134A5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4253" w:type="dxa"/>
                </w:tcPr>
                <w:p w14:paraId="75FD5FE0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 xml:space="preserve">docente di </w:t>
                  </w:r>
                  <w:proofErr w:type="spellStart"/>
                  <w:r w:rsidRPr="00441DF0">
                    <w:rPr>
                      <w:rFonts w:asciiTheme="majorHAnsi" w:hAnsiTheme="majorHAnsi"/>
                    </w:rPr>
                    <w:t>geostoria</w:t>
                  </w:r>
                  <w:proofErr w:type="spellEnd"/>
                </w:p>
              </w:tc>
              <w:tc>
                <w:tcPr>
                  <w:tcW w:w="2638" w:type="dxa"/>
                </w:tcPr>
                <w:p w14:paraId="14540E96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A012</w:t>
                  </w:r>
                </w:p>
              </w:tc>
            </w:tr>
            <w:tr w:rsidR="00441DF0" w:rsidRPr="00441DF0" w14:paraId="722821A7" w14:textId="77777777" w:rsidTr="00441DF0">
              <w:tc>
                <w:tcPr>
                  <w:tcW w:w="7110" w:type="dxa"/>
                </w:tcPr>
                <w:p w14:paraId="2777C1B2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Sviluppo sostenibile</w:t>
                  </w:r>
                </w:p>
              </w:tc>
              <w:tc>
                <w:tcPr>
                  <w:tcW w:w="708" w:type="dxa"/>
                </w:tcPr>
                <w:p w14:paraId="384E9C50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4253" w:type="dxa"/>
                </w:tcPr>
                <w:p w14:paraId="3ACF69F3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scienze</w:t>
                  </w:r>
                </w:p>
              </w:tc>
              <w:tc>
                <w:tcPr>
                  <w:tcW w:w="2638" w:type="dxa"/>
                </w:tcPr>
                <w:p w14:paraId="422074A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A050</w:t>
                  </w:r>
                </w:p>
              </w:tc>
            </w:tr>
            <w:tr w:rsidR="00441DF0" w:rsidRPr="00441DF0" w14:paraId="08C953E9" w14:textId="77777777" w:rsidTr="00441DF0">
              <w:tc>
                <w:tcPr>
                  <w:tcW w:w="7110" w:type="dxa"/>
                </w:tcPr>
                <w:p w14:paraId="089FEE9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Cittadinanza digitale</w:t>
                  </w:r>
                </w:p>
              </w:tc>
              <w:tc>
                <w:tcPr>
                  <w:tcW w:w="708" w:type="dxa"/>
                </w:tcPr>
                <w:p w14:paraId="7A90F87C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14:paraId="2699A0E3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matematica</w:t>
                  </w:r>
                </w:p>
              </w:tc>
              <w:tc>
                <w:tcPr>
                  <w:tcW w:w="2638" w:type="dxa"/>
                </w:tcPr>
                <w:p w14:paraId="6EBDF76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A027</w:t>
                  </w:r>
                </w:p>
              </w:tc>
            </w:tr>
          </w:tbl>
          <w:p w14:paraId="01731037" w14:textId="77777777" w:rsidR="00441DF0" w:rsidRPr="00441DF0" w:rsidRDefault="00441DF0" w:rsidP="00441DF0">
            <w:pPr>
              <w:jc w:val="both"/>
              <w:rPr>
                <w:rFonts w:asciiTheme="majorHAnsi" w:hAnsiTheme="majorHAnsi"/>
              </w:rPr>
            </w:pPr>
          </w:p>
          <w:p w14:paraId="12DE403C" w14:textId="4A096EC8" w:rsidR="00441DF0" w:rsidRPr="00441DF0" w:rsidRDefault="00441DF0" w:rsidP="00441DF0">
            <w:pPr>
              <w:jc w:val="both"/>
              <w:rPr>
                <w:rFonts w:asciiTheme="majorHAnsi" w:hAnsiTheme="majorHAnsi"/>
                <w:b/>
              </w:rPr>
            </w:pPr>
            <w:r w:rsidRPr="00441DF0">
              <w:rPr>
                <w:rFonts w:asciiTheme="majorHAnsi" w:hAnsiTheme="majorHAnsi"/>
                <w:b/>
              </w:rPr>
              <w:t xml:space="preserve">SECONDO BIENNIO </w:t>
            </w:r>
          </w:p>
          <w:tbl>
            <w:tblPr>
              <w:tblStyle w:val="Grigliatabella"/>
              <w:tblW w:w="14709" w:type="dxa"/>
              <w:tblLook w:val="04A0" w:firstRow="1" w:lastRow="0" w:firstColumn="1" w:lastColumn="0" w:noHBand="0" w:noVBand="1"/>
            </w:tblPr>
            <w:tblGrid>
              <w:gridCol w:w="7173"/>
              <w:gridCol w:w="623"/>
              <w:gridCol w:w="4325"/>
              <w:gridCol w:w="2588"/>
            </w:tblGrid>
            <w:tr w:rsidR="00441DF0" w:rsidRPr="00441DF0" w14:paraId="5FF19334" w14:textId="77777777" w:rsidTr="00441DF0">
              <w:tc>
                <w:tcPr>
                  <w:tcW w:w="7393" w:type="dxa"/>
                </w:tcPr>
                <w:p w14:paraId="7352E9DA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ARGOMENTO</w:t>
                  </w:r>
                </w:p>
              </w:tc>
              <w:tc>
                <w:tcPr>
                  <w:tcW w:w="236" w:type="dxa"/>
                </w:tcPr>
                <w:p w14:paraId="4EE248E7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ORE</w:t>
                  </w:r>
                </w:p>
              </w:tc>
              <w:tc>
                <w:tcPr>
                  <w:tcW w:w="4442" w:type="dxa"/>
                </w:tcPr>
                <w:p w14:paraId="5A13B7BC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</w:t>
                  </w:r>
                </w:p>
              </w:tc>
              <w:tc>
                <w:tcPr>
                  <w:tcW w:w="2638" w:type="dxa"/>
                </w:tcPr>
                <w:p w14:paraId="417C7DC4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CLASSE DI CONCORSO</w:t>
                  </w:r>
                </w:p>
              </w:tc>
            </w:tr>
            <w:tr w:rsidR="00441DF0" w:rsidRPr="00441DF0" w14:paraId="372535CE" w14:textId="77777777" w:rsidTr="00441DF0">
              <w:tc>
                <w:tcPr>
                  <w:tcW w:w="7393" w:type="dxa"/>
                  <w:vMerge w:val="restart"/>
                </w:tcPr>
                <w:p w14:paraId="61EE002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Costituzione e Diritto: legalità e solidarietà)</w:t>
                  </w:r>
                </w:p>
                <w:p w14:paraId="5B45739E" w14:textId="7E2B0CFE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(3 docenti in accordo e collaborazione per la definizione del percorso.)</w:t>
                  </w:r>
                </w:p>
              </w:tc>
              <w:tc>
                <w:tcPr>
                  <w:tcW w:w="236" w:type="dxa"/>
                </w:tcPr>
                <w:p w14:paraId="12714DB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4442" w:type="dxa"/>
                </w:tcPr>
                <w:p w14:paraId="1FBF43BE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storia</w:t>
                  </w:r>
                </w:p>
              </w:tc>
              <w:tc>
                <w:tcPr>
                  <w:tcW w:w="2638" w:type="dxa"/>
                </w:tcPr>
                <w:p w14:paraId="079696D6" w14:textId="4B2C8198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A012</w:t>
                  </w:r>
                  <w:r w:rsidR="003036F5">
                    <w:rPr>
                      <w:rFonts w:asciiTheme="majorHAnsi" w:hAnsiTheme="majorHAnsi"/>
                    </w:rPr>
                    <w:t>/A019</w:t>
                  </w:r>
                </w:p>
              </w:tc>
            </w:tr>
            <w:tr w:rsidR="00441DF0" w:rsidRPr="00441DF0" w14:paraId="10C78799" w14:textId="77777777" w:rsidTr="00441DF0">
              <w:tc>
                <w:tcPr>
                  <w:tcW w:w="7393" w:type="dxa"/>
                  <w:vMerge/>
                </w:tcPr>
                <w:p w14:paraId="298E042B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6" w:type="dxa"/>
                </w:tcPr>
                <w:p w14:paraId="4842A16A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4442" w:type="dxa"/>
                </w:tcPr>
                <w:p w14:paraId="3F373766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lingue e letterature straniere</w:t>
                  </w:r>
                </w:p>
              </w:tc>
              <w:tc>
                <w:tcPr>
                  <w:tcW w:w="2638" w:type="dxa"/>
                </w:tcPr>
                <w:p w14:paraId="4455205E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AB24</w:t>
                  </w:r>
                </w:p>
              </w:tc>
            </w:tr>
            <w:tr w:rsidR="00441DF0" w:rsidRPr="00441DF0" w14:paraId="6212C8B4" w14:textId="77777777" w:rsidTr="00441DF0">
              <w:trPr>
                <w:trHeight w:val="258"/>
              </w:trPr>
              <w:tc>
                <w:tcPr>
                  <w:tcW w:w="7393" w:type="dxa"/>
                  <w:vMerge/>
                </w:tcPr>
                <w:p w14:paraId="51A9BD11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6" w:type="dxa"/>
                </w:tcPr>
                <w:p w14:paraId="77C70FC3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4442" w:type="dxa"/>
                </w:tcPr>
                <w:p w14:paraId="2AB49CD5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filosofia</w:t>
                  </w:r>
                </w:p>
              </w:tc>
              <w:tc>
                <w:tcPr>
                  <w:tcW w:w="2638" w:type="dxa"/>
                </w:tcPr>
                <w:p w14:paraId="6DF16DEB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A019</w:t>
                  </w:r>
                </w:p>
              </w:tc>
            </w:tr>
            <w:tr w:rsidR="00441DF0" w:rsidRPr="00441DF0" w14:paraId="38608A20" w14:textId="77777777" w:rsidTr="00441DF0">
              <w:tc>
                <w:tcPr>
                  <w:tcW w:w="7393" w:type="dxa"/>
                  <w:vMerge w:val="restart"/>
                </w:tcPr>
                <w:p w14:paraId="05AA96CF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Sviluppo sostenibile</w:t>
                  </w:r>
                </w:p>
                <w:p w14:paraId="42E714F6" w14:textId="4EE08303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(</w:t>
                  </w:r>
                  <w:r w:rsidR="003036F5">
                    <w:rPr>
                      <w:rFonts w:asciiTheme="majorHAnsi" w:hAnsiTheme="majorHAnsi"/>
                    </w:rPr>
                    <w:t>2</w:t>
                  </w:r>
                  <w:r w:rsidRPr="00441DF0">
                    <w:rPr>
                      <w:rFonts w:asciiTheme="majorHAnsi" w:hAnsiTheme="majorHAnsi"/>
                    </w:rPr>
                    <w:t xml:space="preserve"> docenti in accordo e collaborazione per la definizione del percorso.)</w:t>
                  </w:r>
                </w:p>
              </w:tc>
              <w:tc>
                <w:tcPr>
                  <w:tcW w:w="236" w:type="dxa"/>
                </w:tcPr>
                <w:p w14:paraId="361C0672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4442" w:type="dxa"/>
                </w:tcPr>
                <w:p w14:paraId="6C301E86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Docenti di scienze</w:t>
                  </w:r>
                </w:p>
              </w:tc>
              <w:tc>
                <w:tcPr>
                  <w:tcW w:w="2638" w:type="dxa"/>
                </w:tcPr>
                <w:p w14:paraId="0D0FF617" w14:textId="738CAF78" w:rsidR="00441DF0" w:rsidRPr="00441DF0" w:rsidRDefault="003036F5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A050</w:t>
                  </w:r>
                </w:p>
              </w:tc>
            </w:tr>
            <w:tr w:rsidR="00441DF0" w:rsidRPr="00441DF0" w14:paraId="34D50506" w14:textId="77777777" w:rsidTr="00441DF0">
              <w:tc>
                <w:tcPr>
                  <w:tcW w:w="7393" w:type="dxa"/>
                  <w:vMerge/>
                </w:tcPr>
                <w:p w14:paraId="6A9FC92F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6" w:type="dxa"/>
                </w:tcPr>
                <w:p w14:paraId="10A787CC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4442" w:type="dxa"/>
                </w:tcPr>
                <w:p w14:paraId="06114D9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scienze motorie</w:t>
                  </w:r>
                </w:p>
              </w:tc>
              <w:tc>
                <w:tcPr>
                  <w:tcW w:w="2638" w:type="dxa"/>
                </w:tcPr>
                <w:p w14:paraId="60DA6156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A048</w:t>
                  </w:r>
                </w:p>
              </w:tc>
            </w:tr>
            <w:tr w:rsidR="00441DF0" w:rsidRPr="00441DF0" w14:paraId="3610588C" w14:textId="77777777" w:rsidTr="00441DF0">
              <w:tc>
                <w:tcPr>
                  <w:tcW w:w="7393" w:type="dxa"/>
                </w:tcPr>
                <w:p w14:paraId="6B2E766B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Cittadinanza digitale</w:t>
                  </w:r>
                </w:p>
              </w:tc>
              <w:tc>
                <w:tcPr>
                  <w:tcW w:w="236" w:type="dxa"/>
                </w:tcPr>
                <w:p w14:paraId="7081CC65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4442" w:type="dxa"/>
                </w:tcPr>
                <w:p w14:paraId="3E8B43B1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matematica</w:t>
                  </w:r>
                </w:p>
              </w:tc>
              <w:tc>
                <w:tcPr>
                  <w:tcW w:w="2638" w:type="dxa"/>
                </w:tcPr>
                <w:p w14:paraId="7FB0A0A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A027</w:t>
                  </w:r>
                </w:p>
              </w:tc>
            </w:tr>
          </w:tbl>
          <w:p w14:paraId="13512FE5" w14:textId="77777777" w:rsidR="00441DF0" w:rsidRDefault="00441DF0" w:rsidP="00441DF0">
            <w:pPr>
              <w:jc w:val="both"/>
              <w:rPr>
                <w:rFonts w:asciiTheme="majorHAnsi" w:hAnsiTheme="majorHAnsi"/>
              </w:rPr>
            </w:pPr>
          </w:p>
          <w:p w14:paraId="28F8B237" w14:textId="00A69FE8" w:rsidR="00441DF0" w:rsidRPr="00441DF0" w:rsidRDefault="00441DF0" w:rsidP="00441DF0">
            <w:pPr>
              <w:jc w:val="both"/>
              <w:rPr>
                <w:rFonts w:asciiTheme="majorHAnsi" w:hAnsiTheme="majorHAnsi"/>
                <w:b/>
              </w:rPr>
            </w:pPr>
            <w:r w:rsidRPr="00441DF0">
              <w:rPr>
                <w:rFonts w:asciiTheme="majorHAnsi" w:hAnsiTheme="majorHAnsi"/>
                <w:b/>
              </w:rPr>
              <w:t>QUINTO ANNO</w:t>
            </w:r>
          </w:p>
          <w:tbl>
            <w:tblPr>
              <w:tblStyle w:val="Grigliatabella"/>
              <w:tblpPr w:leftFromText="142" w:rightFromText="142" w:vertAnchor="text" w:horzAnchor="margin" w:tblpY="1"/>
              <w:tblW w:w="14709" w:type="dxa"/>
              <w:tblLook w:val="04A0" w:firstRow="1" w:lastRow="0" w:firstColumn="1" w:lastColumn="0" w:noHBand="0" w:noVBand="1"/>
            </w:tblPr>
            <w:tblGrid>
              <w:gridCol w:w="6941"/>
              <w:gridCol w:w="851"/>
              <w:gridCol w:w="4252"/>
              <w:gridCol w:w="2665"/>
            </w:tblGrid>
            <w:tr w:rsidR="00441DF0" w:rsidRPr="00441DF0" w14:paraId="585FE58A" w14:textId="77777777" w:rsidTr="00441DF0">
              <w:tc>
                <w:tcPr>
                  <w:tcW w:w="6941" w:type="dxa"/>
                </w:tcPr>
                <w:p w14:paraId="76772D63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ARGOMENTO</w:t>
                  </w:r>
                </w:p>
              </w:tc>
              <w:tc>
                <w:tcPr>
                  <w:tcW w:w="851" w:type="dxa"/>
                </w:tcPr>
                <w:p w14:paraId="55153755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ORE</w:t>
                  </w:r>
                </w:p>
              </w:tc>
              <w:tc>
                <w:tcPr>
                  <w:tcW w:w="4252" w:type="dxa"/>
                </w:tcPr>
                <w:p w14:paraId="29F8A833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</w:t>
                  </w:r>
                </w:p>
              </w:tc>
              <w:tc>
                <w:tcPr>
                  <w:tcW w:w="2665" w:type="dxa"/>
                </w:tcPr>
                <w:p w14:paraId="43596AB8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CLASSE DI CONCORSO</w:t>
                  </w:r>
                </w:p>
              </w:tc>
            </w:tr>
            <w:tr w:rsidR="00441DF0" w:rsidRPr="00441DF0" w14:paraId="525C1F6C" w14:textId="77777777" w:rsidTr="00441DF0">
              <w:tc>
                <w:tcPr>
                  <w:tcW w:w="6941" w:type="dxa"/>
                  <w:vMerge w:val="restart"/>
                </w:tcPr>
                <w:p w14:paraId="71F5D105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</w:p>
                <w:p w14:paraId="7E60B09D" w14:textId="5B6B02B6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Costituzione e Diritto: legalità e solidarietà</w:t>
                  </w:r>
                </w:p>
                <w:p w14:paraId="5E64645B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(3 docenti in accordo e collaborazione per la definizione del percorso.)</w:t>
                  </w:r>
                </w:p>
                <w:p w14:paraId="4C6AD17F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1" w:type="dxa"/>
                </w:tcPr>
                <w:p w14:paraId="38F3D831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14:paraId="7DB9AE95" w14:textId="77777777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storia</w:t>
                  </w:r>
                </w:p>
              </w:tc>
              <w:tc>
                <w:tcPr>
                  <w:tcW w:w="2665" w:type="dxa"/>
                </w:tcPr>
                <w:p w14:paraId="576B81B7" w14:textId="1FAE8493" w:rsidR="00441DF0" w:rsidRPr="00441DF0" w:rsidRDefault="00441DF0" w:rsidP="00441DF0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A012</w:t>
                  </w:r>
                  <w:r w:rsidR="003036F5">
                    <w:rPr>
                      <w:rFonts w:asciiTheme="majorHAnsi" w:hAnsiTheme="majorHAnsi"/>
                    </w:rPr>
                    <w:t>/A019</w:t>
                  </w:r>
                </w:p>
              </w:tc>
            </w:tr>
            <w:tr w:rsidR="003036F5" w:rsidRPr="00441DF0" w14:paraId="235CE40F" w14:textId="77777777" w:rsidTr="00441DF0">
              <w:tc>
                <w:tcPr>
                  <w:tcW w:w="6941" w:type="dxa"/>
                  <w:vMerge/>
                </w:tcPr>
                <w:p w14:paraId="7C11772C" w14:textId="77777777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1" w:type="dxa"/>
                </w:tcPr>
                <w:p w14:paraId="4515BD3C" w14:textId="687941A6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14:paraId="6E097026" w14:textId="25D2ED47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lingue e letterature straniere</w:t>
                  </w:r>
                </w:p>
              </w:tc>
              <w:tc>
                <w:tcPr>
                  <w:tcW w:w="2665" w:type="dxa"/>
                </w:tcPr>
                <w:p w14:paraId="7B205B56" w14:textId="27E59536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AB24</w:t>
                  </w:r>
                </w:p>
              </w:tc>
            </w:tr>
            <w:tr w:rsidR="003036F5" w:rsidRPr="00441DF0" w14:paraId="658F48C8" w14:textId="77777777" w:rsidTr="00441DF0">
              <w:tc>
                <w:tcPr>
                  <w:tcW w:w="6941" w:type="dxa"/>
                  <w:vMerge/>
                </w:tcPr>
                <w:p w14:paraId="332E5930" w14:textId="77777777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1" w:type="dxa"/>
                </w:tcPr>
                <w:p w14:paraId="14204FF2" w14:textId="29F1D41E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14:paraId="36A7B1A9" w14:textId="29087F63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filosofia</w:t>
                  </w:r>
                </w:p>
              </w:tc>
              <w:tc>
                <w:tcPr>
                  <w:tcW w:w="2665" w:type="dxa"/>
                </w:tcPr>
                <w:p w14:paraId="5A576374" w14:textId="460BB189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A019</w:t>
                  </w:r>
                </w:p>
              </w:tc>
            </w:tr>
            <w:tr w:rsidR="003036F5" w:rsidRPr="00441DF0" w14:paraId="4E507BB5" w14:textId="77777777" w:rsidTr="00441DF0">
              <w:tc>
                <w:tcPr>
                  <w:tcW w:w="6941" w:type="dxa"/>
                  <w:vMerge w:val="restart"/>
                </w:tcPr>
                <w:p w14:paraId="13F8DADE" w14:textId="1DE2A8E1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Sviluppo sostenibile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14:paraId="5F2B31D2" w14:textId="4CF13B35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(</w:t>
                  </w:r>
                  <w:r>
                    <w:rPr>
                      <w:rFonts w:asciiTheme="majorHAnsi" w:hAnsiTheme="majorHAnsi"/>
                    </w:rPr>
                    <w:t>2</w:t>
                  </w:r>
                  <w:r w:rsidRPr="00441DF0">
                    <w:rPr>
                      <w:rFonts w:asciiTheme="majorHAnsi" w:hAnsiTheme="majorHAnsi"/>
                    </w:rPr>
                    <w:t xml:space="preserve"> docenti in accordo e collaborazione per la definizione del percorso.)</w:t>
                  </w:r>
                </w:p>
              </w:tc>
              <w:tc>
                <w:tcPr>
                  <w:tcW w:w="851" w:type="dxa"/>
                </w:tcPr>
                <w:p w14:paraId="1723414C" w14:textId="2BAFB909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4252" w:type="dxa"/>
                </w:tcPr>
                <w:p w14:paraId="3E8CCBB0" w14:textId="1B97B043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scienze motorie</w:t>
                  </w:r>
                </w:p>
              </w:tc>
              <w:tc>
                <w:tcPr>
                  <w:tcW w:w="2665" w:type="dxa"/>
                </w:tcPr>
                <w:p w14:paraId="3A6EF8ED" w14:textId="2551A93F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A048</w:t>
                  </w:r>
                </w:p>
              </w:tc>
            </w:tr>
            <w:tr w:rsidR="003036F5" w:rsidRPr="00441DF0" w14:paraId="00F5D5A3" w14:textId="77777777" w:rsidTr="00441DF0">
              <w:tc>
                <w:tcPr>
                  <w:tcW w:w="6941" w:type="dxa"/>
                  <w:vMerge/>
                </w:tcPr>
                <w:p w14:paraId="5A524A12" w14:textId="77777777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1" w:type="dxa"/>
                </w:tcPr>
                <w:p w14:paraId="21F07220" w14:textId="2D8BCAB2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14:paraId="20570A72" w14:textId="6BF92195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matematica</w:t>
                  </w:r>
                </w:p>
              </w:tc>
              <w:tc>
                <w:tcPr>
                  <w:tcW w:w="2665" w:type="dxa"/>
                </w:tcPr>
                <w:p w14:paraId="46388291" w14:textId="4F8A42CB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A027</w:t>
                  </w:r>
                </w:p>
              </w:tc>
            </w:tr>
            <w:tr w:rsidR="003036F5" w:rsidRPr="00441DF0" w14:paraId="7860D0BA" w14:textId="77777777" w:rsidTr="00441DF0">
              <w:tc>
                <w:tcPr>
                  <w:tcW w:w="6941" w:type="dxa"/>
                </w:tcPr>
                <w:p w14:paraId="51DEC9E0" w14:textId="386EEF1C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Cittadinanza digitale</w:t>
                  </w:r>
                  <w:r>
                    <w:rPr>
                      <w:rFonts w:asciiTheme="majorHAnsi" w:hAnsiTheme="majorHAnsi"/>
                    </w:rPr>
                    <w:t xml:space="preserve"> (1 docente)</w:t>
                  </w:r>
                </w:p>
              </w:tc>
              <w:tc>
                <w:tcPr>
                  <w:tcW w:w="851" w:type="dxa"/>
                </w:tcPr>
                <w:p w14:paraId="6AF37AA0" w14:textId="4B2E4F3C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14:paraId="19B44DAE" w14:textId="5FCBE5B0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docente di matematica</w:t>
                  </w:r>
                </w:p>
              </w:tc>
              <w:tc>
                <w:tcPr>
                  <w:tcW w:w="2665" w:type="dxa"/>
                </w:tcPr>
                <w:p w14:paraId="3514C1EF" w14:textId="2C377917" w:rsidR="003036F5" w:rsidRPr="00441DF0" w:rsidRDefault="003036F5" w:rsidP="003036F5">
                  <w:pPr>
                    <w:jc w:val="both"/>
                    <w:rPr>
                      <w:rFonts w:asciiTheme="majorHAnsi" w:hAnsiTheme="majorHAnsi"/>
                    </w:rPr>
                  </w:pPr>
                  <w:r w:rsidRPr="00441DF0">
                    <w:rPr>
                      <w:rFonts w:asciiTheme="majorHAnsi" w:hAnsiTheme="majorHAnsi"/>
                    </w:rPr>
                    <w:t>A027</w:t>
                  </w:r>
                </w:p>
              </w:tc>
            </w:tr>
          </w:tbl>
          <w:p w14:paraId="66473FD7" w14:textId="77777777" w:rsidR="00441DF0" w:rsidRPr="00441DF0" w:rsidRDefault="00441DF0" w:rsidP="00441DF0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7A2BEC88" w14:textId="77777777" w:rsidR="00CF2775" w:rsidRDefault="00CF2775" w:rsidP="008632C9"/>
    <w:p w14:paraId="4E4ACC1E" w14:textId="6BA3E707" w:rsidR="00CF2775" w:rsidRDefault="008632C9" w:rsidP="00CF2775">
      <w:pPr>
        <w:rPr>
          <w:b/>
          <w:szCs w:val="19"/>
        </w:rPr>
      </w:pPr>
      <w:r>
        <w:rPr>
          <w:b/>
          <w:szCs w:val="19"/>
        </w:rPr>
        <w:lastRenderedPageBreak/>
        <w:br w:type="page"/>
      </w:r>
      <w:bookmarkStart w:id="0" w:name="_GoBack"/>
      <w:bookmarkEnd w:id="0"/>
    </w:p>
    <w:p w14:paraId="2B42FB51" w14:textId="77777777" w:rsidR="00987842" w:rsidRDefault="00987842" w:rsidP="00987842"/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3402"/>
        <w:gridCol w:w="3260"/>
      </w:tblGrid>
      <w:tr w:rsidR="00987842" w:rsidRPr="00CF2775" w14:paraId="5F8AF39A" w14:textId="77777777" w:rsidTr="00937B17">
        <w:trPr>
          <w:trHeight w:val="224"/>
        </w:trPr>
        <w:tc>
          <w:tcPr>
            <w:tcW w:w="12186" w:type="dxa"/>
            <w:gridSpan w:val="3"/>
            <w:shd w:val="clear" w:color="auto" w:fill="E6E6E6"/>
          </w:tcPr>
          <w:p w14:paraId="25314142" w14:textId="77777777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Seconda serie</w:t>
            </w:r>
            <w:r w:rsidRPr="009141AC">
              <w:rPr>
                <w:rFonts w:asciiTheme="majorHAnsi" w:hAnsiTheme="majorHAnsi"/>
                <w:b/>
                <w:sz w:val="28"/>
                <w:szCs w:val="19"/>
              </w:rPr>
              <w:t xml:space="preserve"> di Unità di Apprendimento</w:t>
            </w:r>
          </w:p>
        </w:tc>
        <w:tc>
          <w:tcPr>
            <w:tcW w:w="3260" w:type="dxa"/>
            <w:shd w:val="clear" w:color="auto" w:fill="E6E6E6"/>
          </w:tcPr>
          <w:p w14:paraId="6DA1496E" w14:textId="77777777" w:rsidR="00987842" w:rsidRPr="008632C9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PERIODO</w:t>
            </w:r>
          </w:p>
        </w:tc>
      </w:tr>
      <w:tr w:rsidR="00987842" w:rsidRPr="00CF2775" w14:paraId="420330A7" w14:textId="77777777" w:rsidTr="00937B17">
        <w:trPr>
          <w:trHeight w:val="386"/>
        </w:trPr>
        <w:tc>
          <w:tcPr>
            <w:tcW w:w="12186" w:type="dxa"/>
            <w:gridSpan w:val="3"/>
            <w:tcBorders>
              <w:bottom w:val="single" w:sz="4" w:space="0" w:color="auto"/>
            </w:tcBorders>
          </w:tcPr>
          <w:p w14:paraId="70B0317C" w14:textId="77777777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gramStart"/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LINGUISTICO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675A62" w14:textId="658C0117" w:rsidR="00987842" w:rsidRPr="009141AC" w:rsidRDefault="003036F5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Primo quadrimestre</w:t>
            </w:r>
          </w:p>
        </w:tc>
      </w:tr>
      <w:tr w:rsidR="00987842" w:rsidRPr="00CF2775" w14:paraId="13F41558" w14:textId="77777777" w:rsidTr="00937B17">
        <w:trPr>
          <w:trHeight w:val="324"/>
        </w:trPr>
        <w:tc>
          <w:tcPr>
            <w:tcW w:w="154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E4259" w14:textId="77777777" w:rsidR="00987842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 xml:space="preserve">Attività collegiali previste: 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Consigli di classe intermedi, verifiche</w:t>
            </w:r>
          </w:p>
        </w:tc>
      </w:tr>
      <w:tr w:rsidR="00987842" w:rsidRPr="00CF2775" w14:paraId="5C3AA7BF" w14:textId="77777777" w:rsidTr="00937B17">
        <w:trPr>
          <w:trHeight w:val="386"/>
        </w:trPr>
        <w:tc>
          <w:tcPr>
            <w:tcW w:w="2122" w:type="dxa"/>
            <w:tcBorders>
              <w:bottom w:val="single" w:sz="4" w:space="0" w:color="auto"/>
            </w:tcBorders>
          </w:tcPr>
          <w:p w14:paraId="15E38F9D" w14:textId="77777777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141AC">
              <w:rPr>
                <w:rFonts w:asciiTheme="majorHAnsi" w:hAnsiTheme="majorHAnsi"/>
                <w:b/>
              </w:rPr>
              <w:t>OBIETTIVO DEL PRIMO PERIODO</w:t>
            </w:r>
          </w:p>
        </w:tc>
        <w:tc>
          <w:tcPr>
            <w:tcW w:w="13324" w:type="dxa"/>
            <w:gridSpan w:val="3"/>
            <w:tcBorders>
              <w:bottom w:val="single" w:sz="4" w:space="0" w:color="auto"/>
            </w:tcBorders>
          </w:tcPr>
          <w:p w14:paraId="560927D1" w14:textId="77777777" w:rsidR="00987842" w:rsidRPr="00450255" w:rsidRDefault="00987842" w:rsidP="00937B17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4502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50255">
              <w:rPr>
                <w:rFonts w:asciiTheme="majorHAnsi" w:hAnsiTheme="majorHAnsi"/>
                <w:i/>
                <w:sz w:val="22"/>
                <w:szCs w:val="22"/>
              </w:rPr>
              <w:t xml:space="preserve">Inserire gli obiettivi dell’asse culturale in coerenza con gli obiettivi individuati in sede di Dipartimento </w:t>
            </w:r>
          </w:p>
          <w:p w14:paraId="38495617" w14:textId="77777777" w:rsidR="00987842" w:rsidRPr="00450255" w:rsidRDefault="00987842" w:rsidP="00937B17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70789009" w14:textId="77777777" w:rsidR="00987842" w:rsidRPr="00450255" w:rsidRDefault="00987842" w:rsidP="00937B17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842" w:rsidRPr="00CF2775" w14:paraId="31950012" w14:textId="77777777" w:rsidTr="00937B17">
        <w:trPr>
          <w:trHeight w:val="757"/>
        </w:trPr>
        <w:tc>
          <w:tcPr>
            <w:tcW w:w="2122" w:type="dxa"/>
            <w:shd w:val="clear" w:color="auto" w:fill="E6E6E6"/>
            <w:vAlign w:val="center"/>
          </w:tcPr>
          <w:p w14:paraId="51423B9A" w14:textId="77777777" w:rsidR="00987842" w:rsidRPr="00CF2775" w:rsidRDefault="00987842" w:rsidP="00937B17">
            <w:pPr>
              <w:jc w:val="center"/>
              <w:rPr>
                <w:rFonts w:asciiTheme="majorHAnsi" w:hAnsiTheme="majorHAnsi"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6662" w:type="dxa"/>
            <w:shd w:val="clear" w:color="auto" w:fill="E6E6E6"/>
            <w:vAlign w:val="center"/>
          </w:tcPr>
          <w:p w14:paraId="74F56E64" w14:textId="77777777" w:rsidR="00987842" w:rsidRPr="009141AC" w:rsidRDefault="00987842" w:rsidP="00937B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ITALIANO</w:t>
            </w:r>
          </w:p>
        </w:tc>
        <w:tc>
          <w:tcPr>
            <w:tcW w:w="6662" w:type="dxa"/>
            <w:gridSpan w:val="2"/>
            <w:shd w:val="clear" w:color="auto" w:fill="E6E6E6"/>
            <w:vAlign w:val="center"/>
          </w:tcPr>
          <w:p w14:paraId="0698DE4E" w14:textId="77777777" w:rsidR="00987842" w:rsidRPr="009141AC" w:rsidRDefault="00987842" w:rsidP="00937B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LINGUA E CULTURA STRANIERA</w:t>
            </w:r>
          </w:p>
        </w:tc>
      </w:tr>
      <w:tr w:rsidR="00987842" w:rsidRPr="00CF2775" w14:paraId="6EFCD0BA" w14:textId="77777777" w:rsidTr="00937B17">
        <w:trPr>
          <w:trHeight w:val="4535"/>
        </w:trPr>
        <w:tc>
          <w:tcPr>
            <w:tcW w:w="2122" w:type="dxa"/>
            <w:tcBorders>
              <w:bottom w:val="single" w:sz="4" w:space="0" w:color="auto"/>
            </w:tcBorders>
          </w:tcPr>
          <w:p w14:paraId="3C30930C" w14:textId="77777777" w:rsidR="00987842" w:rsidRDefault="00987842" w:rsidP="00937B17">
            <w:pPr>
              <w:rPr>
                <w:rFonts w:asciiTheme="majorHAnsi" w:hAnsiTheme="majorHAnsi"/>
                <w:b/>
              </w:rPr>
            </w:pPr>
          </w:p>
          <w:p w14:paraId="2E860B67" w14:textId="77777777" w:rsidR="00987842" w:rsidRPr="009141AC" w:rsidRDefault="00987842" w:rsidP="00937B17">
            <w:pPr>
              <w:rPr>
                <w:rFonts w:asciiTheme="majorHAnsi" w:hAnsiTheme="majorHAnsi"/>
                <w:b/>
              </w:rPr>
            </w:pPr>
            <w:r w:rsidRPr="009141AC">
              <w:rPr>
                <w:rFonts w:asciiTheme="majorHAnsi" w:hAnsiTheme="majorHAnsi"/>
                <w:b/>
              </w:rPr>
              <w:t>UNITÀ DI APPRENDIMENTO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770324D" w14:textId="77777777" w:rsidR="00987842" w:rsidRPr="00FD0913" w:rsidRDefault="00987842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5646A38A" w14:textId="77777777" w:rsidR="00987842" w:rsidRPr="00F64536" w:rsidRDefault="00987842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</w:tr>
      <w:tr w:rsidR="00987842" w:rsidRPr="00CF2775" w14:paraId="32531333" w14:textId="77777777" w:rsidTr="00937B17">
        <w:trPr>
          <w:trHeight w:val="2494"/>
        </w:trPr>
        <w:tc>
          <w:tcPr>
            <w:tcW w:w="2122" w:type="dxa"/>
            <w:shd w:val="clear" w:color="auto" w:fill="E6E6E6"/>
          </w:tcPr>
          <w:p w14:paraId="73E0697A" w14:textId="77777777" w:rsidR="00987842" w:rsidRDefault="00987842" w:rsidP="00937B17">
            <w:pPr>
              <w:rPr>
                <w:rFonts w:asciiTheme="majorHAnsi" w:hAnsiTheme="majorHAnsi"/>
              </w:rPr>
            </w:pPr>
          </w:p>
          <w:p w14:paraId="033B5B8B" w14:textId="77777777" w:rsidR="00987842" w:rsidRPr="00CF2775" w:rsidRDefault="00987842" w:rsidP="00937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13324" w:type="dxa"/>
            <w:gridSpan w:val="3"/>
            <w:shd w:val="clear" w:color="auto" w:fill="E6E6E6"/>
          </w:tcPr>
          <w:p w14:paraId="17339E78" w14:textId="77777777" w:rsidR="00987842" w:rsidRPr="00F64536" w:rsidRDefault="00987842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</w:tr>
    </w:tbl>
    <w:p w14:paraId="7AA50566" w14:textId="77777777" w:rsidR="00987842" w:rsidRDefault="00987842" w:rsidP="00987842"/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3402"/>
        <w:gridCol w:w="3260"/>
      </w:tblGrid>
      <w:tr w:rsidR="00987842" w:rsidRPr="00CF2775" w14:paraId="777F960E" w14:textId="77777777" w:rsidTr="00937B17">
        <w:trPr>
          <w:trHeight w:val="224"/>
        </w:trPr>
        <w:tc>
          <w:tcPr>
            <w:tcW w:w="12186" w:type="dxa"/>
            <w:gridSpan w:val="3"/>
            <w:shd w:val="clear" w:color="auto" w:fill="E6E6E6"/>
          </w:tcPr>
          <w:p w14:paraId="27CD0E45" w14:textId="77777777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Seconda serie</w:t>
            </w:r>
            <w:r w:rsidRPr="009141AC">
              <w:rPr>
                <w:rFonts w:asciiTheme="majorHAnsi" w:hAnsiTheme="majorHAnsi"/>
                <w:b/>
                <w:sz w:val="28"/>
                <w:szCs w:val="19"/>
              </w:rPr>
              <w:t xml:space="preserve"> di Unità di Apprendimento</w:t>
            </w:r>
          </w:p>
        </w:tc>
        <w:tc>
          <w:tcPr>
            <w:tcW w:w="3260" w:type="dxa"/>
            <w:shd w:val="clear" w:color="auto" w:fill="E6E6E6"/>
          </w:tcPr>
          <w:p w14:paraId="00A93C6B" w14:textId="77777777" w:rsidR="00987842" w:rsidRPr="008632C9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PERIODO</w:t>
            </w:r>
          </w:p>
        </w:tc>
      </w:tr>
      <w:tr w:rsidR="00987842" w:rsidRPr="00CF2775" w14:paraId="38D64E7A" w14:textId="77777777" w:rsidTr="00937B17">
        <w:trPr>
          <w:trHeight w:val="386"/>
        </w:trPr>
        <w:tc>
          <w:tcPr>
            <w:tcW w:w="12186" w:type="dxa"/>
            <w:gridSpan w:val="3"/>
            <w:tcBorders>
              <w:bottom w:val="single" w:sz="4" w:space="0" w:color="auto"/>
            </w:tcBorders>
          </w:tcPr>
          <w:p w14:paraId="74AC9856" w14:textId="238AB89E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gramStart"/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LINGUISTICO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5D0D5C" w14:textId="75DE146A" w:rsidR="00987842" w:rsidRPr="009141AC" w:rsidRDefault="003036F5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Secondo quadrimestre</w:t>
            </w:r>
          </w:p>
        </w:tc>
      </w:tr>
      <w:tr w:rsidR="00987842" w:rsidRPr="00CF2775" w14:paraId="1AA1589A" w14:textId="77777777" w:rsidTr="00937B17">
        <w:trPr>
          <w:trHeight w:val="324"/>
        </w:trPr>
        <w:tc>
          <w:tcPr>
            <w:tcW w:w="154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D5FD0" w14:textId="77777777" w:rsidR="00987842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 xml:space="preserve">Attività collegiali previste: 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Consigli di classe intermedi, verifiche</w:t>
            </w:r>
          </w:p>
        </w:tc>
      </w:tr>
      <w:tr w:rsidR="00987842" w:rsidRPr="00CF2775" w14:paraId="133FE1CC" w14:textId="77777777" w:rsidTr="00937B17">
        <w:trPr>
          <w:trHeight w:val="386"/>
        </w:trPr>
        <w:tc>
          <w:tcPr>
            <w:tcW w:w="2122" w:type="dxa"/>
            <w:tcBorders>
              <w:bottom w:val="single" w:sz="4" w:space="0" w:color="auto"/>
            </w:tcBorders>
          </w:tcPr>
          <w:p w14:paraId="3AD0BB9A" w14:textId="73F9FFCB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141AC">
              <w:rPr>
                <w:rFonts w:asciiTheme="majorHAnsi" w:hAnsiTheme="majorHAnsi"/>
                <w:b/>
              </w:rPr>
              <w:t xml:space="preserve">OBIETTIVO DEL </w:t>
            </w:r>
            <w:r w:rsidR="00014ED3">
              <w:rPr>
                <w:rFonts w:asciiTheme="majorHAnsi" w:hAnsiTheme="majorHAnsi"/>
                <w:b/>
              </w:rPr>
              <w:t>SECONDO</w:t>
            </w:r>
            <w:r w:rsidRPr="009141AC">
              <w:rPr>
                <w:rFonts w:asciiTheme="majorHAnsi" w:hAnsiTheme="majorHAnsi"/>
                <w:b/>
              </w:rPr>
              <w:t xml:space="preserve"> PERIODO</w:t>
            </w:r>
          </w:p>
        </w:tc>
        <w:tc>
          <w:tcPr>
            <w:tcW w:w="13324" w:type="dxa"/>
            <w:gridSpan w:val="3"/>
            <w:tcBorders>
              <w:bottom w:val="single" w:sz="4" w:space="0" w:color="auto"/>
            </w:tcBorders>
          </w:tcPr>
          <w:p w14:paraId="74B9CA80" w14:textId="77777777" w:rsidR="00987842" w:rsidRPr="00450255" w:rsidRDefault="00987842" w:rsidP="00937B17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4502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50255">
              <w:rPr>
                <w:rFonts w:asciiTheme="majorHAnsi" w:hAnsiTheme="majorHAnsi"/>
                <w:i/>
                <w:sz w:val="22"/>
                <w:szCs w:val="22"/>
              </w:rPr>
              <w:t xml:space="preserve">Inserire gli obiettivi dell’asse culturale in coerenza con gli obiettivi individuati in sede di Dipartimento </w:t>
            </w:r>
          </w:p>
          <w:p w14:paraId="169A7C40" w14:textId="77777777" w:rsidR="00987842" w:rsidRPr="00450255" w:rsidRDefault="00987842" w:rsidP="00937B17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3F9D5E85" w14:textId="77777777" w:rsidR="00987842" w:rsidRPr="00450255" w:rsidRDefault="00987842" w:rsidP="00937B17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842" w:rsidRPr="00CF2775" w14:paraId="44F9F0AB" w14:textId="77777777" w:rsidTr="00336336">
        <w:trPr>
          <w:trHeight w:val="757"/>
        </w:trPr>
        <w:tc>
          <w:tcPr>
            <w:tcW w:w="2122" w:type="dxa"/>
            <w:shd w:val="clear" w:color="auto" w:fill="E6E6E6"/>
            <w:vAlign w:val="center"/>
          </w:tcPr>
          <w:p w14:paraId="14C5FB8B" w14:textId="77777777" w:rsidR="00987842" w:rsidRPr="00CF2775" w:rsidRDefault="00987842" w:rsidP="00937B17">
            <w:pPr>
              <w:jc w:val="center"/>
              <w:rPr>
                <w:rFonts w:asciiTheme="majorHAnsi" w:hAnsiTheme="majorHAnsi"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6662" w:type="dxa"/>
            <w:shd w:val="clear" w:color="auto" w:fill="E6E6E6"/>
            <w:vAlign w:val="center"/>
          </w:tcPr>
          <w:p w14:paraId="334470ED" w14:textId="55376968" w:rsidR="00987842" w:rsidRPr="009141AC" w:rsidRDefault="00987842" w:rsidP="0098784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ITALIANO</w:t>
            </w:r>
          </w:p>
        </w:tc>
        <w:tc>
          <w:tcPr>
            <w:tcW w:w="6662" w:type="dxa"/>
            <w:gridSpan w:val="2"/>
            <w:shd w:val="clear" w:color="auto" w:fill="E6E6E6"/>
            <w:vAlign w:val="center"/>
          </w:tcPr>
          <w:p w14:paraId="7FB7B078" w14:textId="7B7FC5A5" w:rsidR="00987842" w:rsidRPr="009141AC" w:rsidRDefault="00987842" w:rsidP="00937B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LINGUA E CULTURA STRANIERA</w:t>
            </w:r>
          </w:p>
        </w:tc>
      </w:tr>
      <w:tr w:rsidR="00987842" w:rsidRPr="00CF2775" w14:paraId="432F6124" w14:textId="77777777" w:rsidTr="00CA0A07">
        <w:trPr>
          <w:trHeight w:val="4535"/>
        </w:trPr>
        <w:tc>
          <w:tcPr>
            <w:tcW w:w="2122" w:type="dxa"/>
            <w:tcBorders>
              <w:bottom w:val="single" w:sz="4" w:space="0" w:color="auto"/>
            </w:tcBorders>
          </w:tcPr>
          <w:p w14:paraId="43929A60" w14:textId="77777777" w:rsidR="00987842" w:rsidRDefault="00987842" w:rsidP="00937B17">
            <w:pPr>
              <w:rPr>
                <w:rFonts w:asciiTheme="majorHAnsi" w:hAnsiTheme="majorHAnsi"/>
                <w:b/>
              </w:rPr>
            </w:pPr>
          </w:p>
          <w:p w14:paraId="6A392EF0" w14:textId="77777777" w:rsidR="00987842" w:rsidRPr="009141AC" w:rsidRDefault="00987842" w:rsidP="00937B17">
            <w:pPr>
              <w:rPr>
                <w:rFonts w:asciiTheme="majorHAnsi" w:hAnsiTheme="majorHAnsi"/>
                <w:b/>
              </w:rPr>
            </w:pPr>
            <w:r w:rsidRPr="009141AC">
              <w:rPr>
                <w:rFonts w:asciiTheme="majorHAnsi" w:hAnsiTheme="majorHAnsi"/>
                <w:b/>
              </w:rPr>
              <w:t>UNITÀ DI APPRENDIMENTO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C93933B" w14:textId="77777777" w:rsidR="00987842" w:rsidRPr="00FD0913" w:rsidRDefault="00987842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49119935" w14:textId="77777777" w:rsidR="00987842" w:rsidRPr="00F64536" w:rsidRDefault="00987842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</w:tr>
      <w:tr w:rsidR="00987842" w:rsidRPr="00CF2775" w14:paraId="35773175" w14:textId="77777777" w:rsidTr="00937B17">
        <w:trPr>
          <w:trHeight w:val="2494"/>
        </w:trPr>
        <w:tc>
          <w:tcPr>
            <w:tcW w:w="2122" w:type="dxa"/>
            <w:shd w:val="clear" w:color="auto" w:fill="E6E6E6"/>
          </w:tcPr>
          <w:p w14:paraId="0BAE8895" w14:textId="77777777" w:rsidR="00987842" w:rsidRDefault="00987842" w:rsidP="00937B17">
            <w:pPr>
              <w:rPr>
                <w:rFonts w:asciiTheme="majorHAnsi" w:hAnsiTheme="majorHAnsi"/>
              </w:rPr>
            </w:pPr>
          </w:p>
          <w:p w14:paraId="41BA8230" w14:textId="77777777" w:rsidR="00987842" w:rsidRPr="00CF2775" w:rsidRDefault="00987842" w:rsidP="00937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13324" w:type="dxa"/>
            <w:gridSpan w:val="3"/>
            <w:shd w:val="clear" w:color="auto" w:fill="E6E6E6"/>
          </w:tcPr>
          <w:p w14:paraId="2B213EE9" w14:textId="77777777" w:rsidR="00987842" w:rsidRPr="00F64536" w:rsidRDefault="00987842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</w:tr>
    </w:tbl>
    <w:p w14:paraId="44066705" w14:textId="77777777" w:rsidR="00987842" w:rsidRDefault="00987842" w:rsidP="00987842">
      <w:pPr>
        <w:rPr>
          <w:b/>
          <w:szCs w:val="19"/>
        </w:rPr>
      </w:pPr>
    </w:p>
    <w:tbl>
      <w:tblPr>
        <w:tblStyle w:val="Grigliatabella"/>
        <w:tblW w:w="15482" w:type="dxa"/>
        <w:tblLayout w:type="fixed"/>
        <w:tblLook w:val="04A0" w:firstRow="1" w:lastRow="0" w:firstColumn="1" w:lastColumn="0" w:noHBand="0" w:noVBand="1"/>
      </w:tblPr>
      <w:tblGrid>
        <w:gridCol w:w="1859"/>
        <w:gridCol w:w="2389"/>
        <w:gridCol w:w="2835"/>
        <w:gridCol w:w="3047"/>
        <w:gridCol w:w="2334"/>
        <w:gridCol w:w="714"/>
        <w:gridCol w:w="2304"/>
      </w:tblGrid>
      <w:tr w:rsidR="00987842" w:rsidRPr="00CF2775" w14:paraId="6866BE7F" w14:textId="77777777" w:rsidTr="00937B17">
        <w:trPr>
          <w:trHeight w:val="224"/>
        </w:trPr>
        <w:tc>
          <w:tcPr>
            <w:tcW w:w="12464" w:type="dxa"/>
            <w:gridSpan w:val="5"/>
            <w:shd w:val="clear" w:color="auto" w:fill="D9D9D9" w:themeFill="background1" w:themeFillShade="D9"/>
          </w:tcPr>
          <w:p w14:paraId="3B0A65D1" w14:textId="77777777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Prima serie</w:t>
            </w:r>
            <w:r w:rsidRPr="009141AC">
              <w:rPr>
                <w:rFonts w:asciiTheme="majorHAnsi" w:hAnsiTheme="majorHAnsi"/>
                <w:b/>
                <w:sz w:val="28"/>
                <w:szCs w:val="19"/>
              </w:rPr>
              <w:t xml:space="preserve"> di Unità di Apprendimento</w:t>
            </w:r>
          </w:p>
        </w:tc>
        <w:tc>
          <w:tcPr>
            <w:tcW w:w="3018" w:type="dxa"/>
            <w:gridSpan w:val="2"/>
            <w:vAlign w:val="center"/>
          </w:tcPr>
          <w:p w14:paraId="18F0C949" w14:textId="77777777" w:rsidR="00987842" w:rsidRPr="00CF2775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CF2775">
              <w:rPr>
                <w:rFonts w:asciiTheme="majorHAnsi" w:hAnsiTheme="majorHAnsi"/>
                <w:b/>
              </w:rPr>
              <w:t>PERIODO</w:t>
            </w:r>
          </w:p>
        </w:tc>
      </w:tr>
      <w:tr w:rsidR="00987842" w:rsidRPr="00CF2775" w14:paraId="04F0AAC7" w14:textId="77777777" w:rsidTr="00937B17">
        <w:trPr>
          <w:trHeight w:val="386"/>
        </w:trPr>
        <w:tc>
          <w:tcPr>
            <w:tcW w:w="12464" w:type="dxa"/>
            <w:gridSpan w:val="5"/>
            <w:tcBorders>
              <w:bottom w:val="single" w:sz="4" w:space="0" w:color="auto"/>
            </w:tcBorders>
          </w:tcPr>
          <w:p w14:paraId="48A70B31" w14:textId="0694397D" w:rsidR="00987842" w:rsidRPr="009141AC" w:rsidRDefault="00987842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STORICO SOCIALE FILOSOFICO RELIGIOSO</w:t>
            </w: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14:paraId="4B6536B5" w14:textId="2143C4F2" w:rsidR="00987842" w:rsidRPr="00E12C94" w:rsidRDefault="003036F5" w:rsidP="00937B1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Primo quadrimestre</w:t>
            </w:r>
          </w:p>
        </w:tc>
      </w:tr>
      <w:tr w:rsidR="00987842" w:rsidRPr="00CF2775" w14:paraId="2F78AF3B" w14:textId="77777777" w:rsidTr="00937B17">
        <w:trPr>
          <w:trHeight w:val="220"/>
        </w:trPr>
        <w:tc>
          <w:tcPr>
            <w:tcW w:w="15482" w:type="dxa"/>
            <w:gridSpan w:val="7"/>
            <w:shd w:val="clear" w:color="auto" w:fill="E6E6E6"/>
          </w:tcPr>
          <w:p w14:paraId="1FD452C9" w14:textId="77777777" w:rsidR="00987842" w:rsidRPr="009141AC" w:rsidRDefault="00987842" w:rsidP="00937B17">
            <w:pPr>
              <w:jc w:val="center"/>
              <w:rPr>
                <w:rFonts w:asciiTheme="majorHAnsi" w:hAnsiTheme="majorHAnsi"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 xml:space="preserve">Attività collegiali previste: 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Consigli di classe intermedi, verifiche</w:t>
            </w:r>
          </w:p>
        </w:tc>
      </w:tr>
      <w:tr w:rsidR="00987842" w:rsidRPr="00CF2775" w14:paraId="34217131" w14:textId="77777777" w:rsidTr="00937B17">
        <w:trPr>
          <w:trHeight w:val="680"/>
        </w:trPr>
        <w:tc>
          <w:tcPr>
            <w:tcW w:w="1859" w:type="dxa"/>
            <w:tcBorders>
              <w:bottom w:val="single" w:sz="4" w:space="0" w:color="auto"/>
            </w:tcBorders>
          </w:tcPr>
          <w:p w14:paraId="43E7257A" w14:textId="4D64C758" w:rsidR="00987842" w:rsidRPr="009141AC" w:rsidRDefault="00987842" w:rsidP="00937B17">
            <w:pPr>
              <w:jc w:val="center"/>
              <w:rPr>
                <w:rFonts w:asciiTheme="majorHAnsi" w:hAnsiTheme="majorHAnsi"/>
                <w:b/>
              </w:rPr>
            </w:pPr>
            <w:r w:rsidRPr="009141AC">
              <w:rPr>
                <w:rFonts w:asciiTheme="majorHAnsi" w:hAnsiTheme="majorHAnsi"/>
                <w:b/>
              </w:rPr>
              <w:t xml:space="preserve">OBIETTIVO DEL </w:t>
            </w:r>
            <w:r>
              <w:rPr>
                <w:rFonts w:asciiTheme="majorHAnsi" w:hAnsiTheme="majorHAnsi"/>
                <w:b/>
              </w:rPr>
              <w:t>PRIMO</w:t>
            </w:r>
            <w:r w:rsidRPr="009141AC">
              <w:rPr>
                <w:rFonts w:asciiTheme="majorHAnsi" w:hAnsiTheme="majorHAnsi"/>
                <w:b/>
              </w:rPr>
              <w:t xml:space="preserve"> PERIODO</w:t>
            </w:r>
          </w:p>
        </w:tc>
        <w:tc>
          <w:tcPr>
            <w:tcW w:w="13623" w:type="dxa"/>
            <w:gridSpan w:val="6"/>
            <w:tcBorders>
              <w:bottom w:val="single" w:sz="4" w:space="0" w:color="auto"/>
            </w:tcBorders>
          </w:tcPr>
          <w:p w14:paraId="15959842" w14:textId="77777777" w:rsidR="00987842" w:rsidRPr="00450255" w:rsidRDefault="00987842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1"/>
              </w:rPr>
            </w:pPr>
            <w:r w:rsidRPr="00450255">
              <w:rPr>
                <w:rFonts w:asciiTheme="majorHAnsi" w:hAnsiTheme="majorHAnsi"/>
                <w:i/>
                <w:sz w:val="21"/>
              </w:rPr>
              <w:t xml:space="preserve">Inserire gli obiettivi dell’asse culturale in coerenza con gli obiettivi individuati in sede di Dipartimento </w:t>
            </w:r>
          </w:p>
          <w:p w14:paraId="26FED4C6" w14:textId="77777777" w:rsidR="00987842" w:rsidRPr="00450255" w:rsidRDefault="00987842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1"/>
              </w:rPr>
            </w:pPr>
            <w:r w:rsidRPr="00450255">
              <w:rPr>
                <w:rFonts w:asciiTheme="majorHAnsi" w:hAnsiTheme="majorHAnsi"/>
                <w:sz w:val="21"/>
              </w:rPr>
              <w:t xml:space="preserve"> </w:t>
            </w:r>
          </w:p>
          <w:p w14:paraId="19357DA2" w14:textId="77777777" w:rsidR="00987842" w:rsidRPr="00450255" w:rsidRDefault="00987842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1"/>
              </w:rPr>
            </w:pPr>
          </w:p>
        </w:tc>
      </w:tr>
      <w:tr w:rsidR="00014ED3" w:rsidRPr="00CF2775" w14:paraId="25117322" w14:textId="77777777" w:rsidTr="00893505">
        <w:trPr>
          <w:trHeight w:val="757"/>
        </w:trPr>
        <w:tc>
          <w:tcPr>
            <w:tcW w:w="1859" w:type="dxa"/>
            <w:shd w:val="clear" w:color="auto" w:fill="E6E6E6"/>
            <w:vAlign w:val="center"/>
          </w:tcPr>
          <w:p w14:paraId="02002744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20CFC1C2" w14:textId="40BF9B10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ST. DELL’ARTE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5D48EC8B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STORIA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676531FF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FILOSOFIA</w:t>
            </w:r>
          </w:p>
        </w:tc>
        <w:tc>
          <w:tcPr>
            <w:tcW w:w="3048" w:type="dxa"/>
            <w:gridSpan w:val="2"/>
            <w:shd w:val="clear" w:color="auto" w:fill="E6E6E6"/>
            <w:vAlign w:val="center"/>
          </w:tcPr>
          <w:p w14:paraId="1EDDD476" w14:textId="658B976A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RELIGIONE</w:t>
            </w:r>
          </w:p>
        </w:tc>
        <w:tc>
          <w:tcPr>
            <w:tcW w:w="2304" w:type="dxa"/>
            <w:shd w:val="clear" w:color="auto" w:fill="E6E6E6"/>
            <w:vAlign w:val="center"/>
          </w:tcPr>
          <w:p w14:paraId="3F2C6452" w14:textId="0C1846C9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MATERIA ALTERNATIVA </w:t>
            </w:r>
          </w:p>
        </w:tc>
      </w:tr>
      <w:tr w:rsidR="00014ED3" w:rsidRPr="00CF2775" w14:paraId="1F6BF1A9" w14:textId="77777777" w:rsidTr="00960DA1">
        <w:trPr>
          <w:trHeight w:val="4706"/>
        </w:trPr>
        <w:tc>
          <w:tcPr>
            <w:tcW w:w="1859" w:type="dxa"/>
            <w:tcBorders>
              <w:bottom w:val="single" w:sz="4" w:space="0" w:color="auto"/>
            </w:tcBorders>
          </w:tcPr>
          <w:p w14:paraId="297AB4EC" w14:textId="77777777" w:rsidR="00014ED3" w:rsidRDefault="00014ED3" w:rsidP="00937B17">
            <w:pPr>
              <w:rPr>
                <w:rFonts w:asciiTheme="majorHAnsi" w:hAnsiTheme="majorHAnsi"/>
                <w:b/>
              </w:rPr>
            </w:pPr>
          </w:p>
          <w:p w14:paraId="637B85D8" w14:textId="77777777" w:rsidR="00014ED3" w:rsidRPr="008632C9" w:rsidRDefault="00014ED3" w:rsidP="00937B17">
            <w:pPr>
              <w:rPr>
                <w:rFonts w:asciiTheme="majorHAnsi" w:hAnsiTheme="majorHAnsi"/>
                <w:sz w:val="23"/>
                <w:szCs w:val="23"/>
              </w:rPr>
            </w:pPr>
            <w:r w:rsidRPr="008632C9">
              <w:rPr>
                <w:rFonts w:asciiTheme="majorHAnsi" w:hAnsiTheme="majorHAnsi"/>
                <w:sz w:val="22"/>
                <w:szCs w:val="23"/>
              </w:rPr>
              <w:t>UNITÀ DI APPRENDIMENTO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39A64600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842AB" w14:textId="77777777" w:rsidR="00014ED3" w:rsidRPr="00FD0913" w:rsidRDefault="00014ED3" w:rsidP="00937B17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75C051DB" w14:textId="77777777" w:rsidR="00014ED3" w:rsidRPr="00C31B71" w:rsidRDefault="00014ED3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14:paraId="4A1D253A" w14:textId="3BD50226" w:rsidR="00014ED3" w:rsidRPr="00C31B71" w:rsidRDefault="00014ED3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04" w:type="dxa"/>
          </w:tcPr>
          <w:p w14:paraId="5B29FCCF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74D469C3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3EA5282" w14:textId="77777777" w:rsidR="00014ED3" w:rsidRPr="00C31B71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14ED3" w:rsidRPr="00CF2775" w14:paraId="5DC9A166" w14:textId="77777777" w:rsidTr="00624328">
        <w:trPr>
          <w:trHeight w:val="2324"/>
        </w:trPr>
        <w:tc>
          <w:tcPr>
            <w:tcW w:w="1859" w:type="dxa"/>
            <w:shd w:val="clear" w:color="auto" w:fill="E6E6E6"/>
          </w:tcPr>
          <w:p w14:paraId="0B22AF39" w14:textId="77777777" w:rsidR="00014ED3" w:rsidRDefault="00014ED3" w:rsidP="00937B17">
            <w:pPr>
              <w:rPr>
                <w:rFonts w:asciiTheme="majorHAnsi" w:hAnsiTheme="majorHAnsi"/>
              </w:rPr>
            </w:pPr>
          </w:p>
          <w:p w14:paraId="4CA8D47B" w14:textId="77777777" w:rsidR="00014ED3" w:rsidRPr="00CF2775" w:rsidRDefault="00014ED3" w:rsidP="00937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13623" w:type="dxa"/>
            <w:gridSpan w:val="6"/>
            <w:shd w:val="clear" w:color="auto" w:fill="E6E6E6"/>
          </w:tcPr>
          <w:p w14:paraId="52F83CA7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83BBF2B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6B56034D" w14:textId="472188B2" w:rsidR="00014ED3" w:rsidRPr="00FD091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1B41ACC9" w14:textId="7AF2C52D" w:rsidR="00987842" w:rsidRDefault="00987842" w:rsidP="00987842"/>
    <w:tbl>
      <w:tblPr>
        <w:tblStyle w:val="Grigliatabella"/>
        <w:tblW w:w="15482" w:type="dxa"/>
        <w:tblLayout w:type="fixed"/>
        <w:tblLook w:val="04A0" w:firstRow="1" w:lastRow="0" w:firstColumn="1" w:lastColumn="0" w:noHBand="0" w:noVBand="1"/>
      </w:tblPr>
      <w:tblGrid>
        <w:gridCol w:w="1859"/>
        <w:gridCol w:w="2389"/>
        <w:gridCol w:w="2835"/>
        <w:gridCol w:w="3047"/>
        <w:gridCol w:w="2334"/>
        <w:gridCol w:w="714"/>
        <w:gridCol w:w="2304"/>
      </w:tblGrid>
      <w:tr w:rsidR="00014ED3" w:rsidRPr="00CF2775" w14:paraId="29A96114" w14:textId="77777777" w:rsidTr="00937B17">
        <w:trPr>
          <w:trHeight w:val="224"/>
        </w:trPr>
        <w:tc>
          <w:tcPr>
            <w:tcW w:w="12464" w:type="dxa"/>
            <w:gridSpan w:val="5"/>
            <w:shd w:val="clear" w:color="auto" w:fill="D9D9D9" w:themeFill="background1" w:themeFillShade="D9"/>
          </w:tcPr>
          <w:p w14:paraId="4D2AA760" w14:textId="77777777" w:rsidR="00014ED3" w:rsidRPr="009141AC" w:rsidRDefault="00014ED3" w:rsidP="00937B17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Prima serie</w:t>
            </w:r>
            <w:r w:rsidRPr="009141AC">
              <w:rPr>
                <w:rFonts w:asciiTheme="majorHAnsi" w:hAnsiTheme="majorHAnsi"/>
                <w:b/>
                <w:sz w:val="28"/>
                <w:szCs w:val="19"/>
              </w:rPr>
              <w:t xml:space="preserve"> di Unità di Apprendimento</w:t>
            </w:r>
          </w:p>
        </w:tc>
        <w:tc>
          <w:tcPr>
            <w:tcW w:w="3018" w:type="dxa"/>
            <w:gridSpan w:val="2"/>
            <w:vAlign w:val="center"/>
          </w:tcPr>
          <w:p w14:paraId="7863D9D9" w14:textId="77777777" w:rsidR="00014ED3" w:rsidRPr="00CF2775" w:rsidRDefault="00014ED3" w:rsidP="00937B1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CF2775">
              <w:rPr>
                <w:rFonts w:asciiTheme="majorHAnsi" w:hAnsiTheme="majorHAnsi"/>
                <w:b/>
              </w:rPr>
              <w:t>PERIODO</w:t>
            </w:r>
          </w:p>
        </w:tc>
      </w:tr>
      <w:tr w:rsidR="00014ED3" w:rsidRPr="00CF2775" w14:paraId="3A89E2BA" w14:textId="77777777" w:rsidTr="00937B17">
        <w:trPr>
          <w:trHeight w:val="386"/>
        </w:trPr>
        <w:tc>
          <w:tcPr>
            <w:tcW w:w="12464" w:type="dxa"/>
            <w:gridSpan w:val="5"/>
            <w:tcBorders>
              <w:bottom w:val="single" w:sz="4" w:space="0" w:color="auto"/>
            </w:tcBorders>
          </w:tcPr>
          <w:p w14:paraId="61FE10DC" w14:textId="77777777" w:rsidR="00014ED3" w:rsidRPr="009141AC" w:rsidRDefault="00014ED3" w:rsidP="00937B1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STORICO SOCIALE FILOSOFICO RELIGIOSO</w:t>
            </w: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14:paraId="6AD9A488" w14:textId="48A4BA02" w:rsidR="00014ED3" w:rsidRPr="00E12C94" w:rsidRDefault="003036F5" w:rsidP="00937B1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Secondo quadrimestre</w:t>
            </w:r>
          </w:p>
        </w:tc>
      </w:tr>
      <w:tr w:rsidR="00014ED3" w:rsidRPr="00CF2775" w14:paraId="649133C8" w14:textId="77777777" w:rsidTr="00937B17">
        <w:trPr>
          <w:trHeight w:val="220"/>
        </w:trPr>
        <w:tc>
          <w:tcPr>
            <w:tcW w:w="15482" w:type="dxa"/>
            <w:gridSpan w:val="7"/>
            <w:shd w:val="clear" w:color="auto" w:fill="E6E6E6"/>
          </w:tcPr>
          <w:p w14:paraId="56CBD402" w14:textId="77777777" w:rsidR="00014ED3" w:rsidRPr="009141AC" w:rsidRDefault="00014ED3" w:rsidP="00937B17">
            <w:pPr>
              <w:jc w:val="center"/>
              <w:rPr>
                <w:rFonts w:asciiTheme="majorHAnsi" w:hAnsiTheme="majorHAnsi"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 xml:space="preserve">Attività collegiali previste: 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Consigli di classe intermedi, verifiche</w:t>
            </w:r>
          </w:p>
        </w:tc>
      </w:tr>
      <w:tr w:rsidR="00014ED3" w:rsidRPr="00CF2775" w14:paraId="1BB2FEBD" w14:textId="77777777" w:rsidTr="00937B17">
        <w:trPr>
          <w:trHeight w:val="680"/>
        </w:trPr>
        <w:tc>
          <w:tcPr>
            <w:tcW w:w="1859" w:type="dxa"/>
            <w:tcBorders>
              <w:bottom w:val="single" w:sz="4" w:space="0" w:color="auto"/>
            </w:tcBorders>
          </w:tcPr>
          <w:p w14:paraId="317C5E71" w14:textId="0B38774C" w:rsidR="00014ED3" w:rsidRPr="009141AC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9141AC">
              <w:rPr>
                <w:rFonts w:asciiTheme="majorHAnsi" w:hAnsiTheme="majorHAnsi"/>
                <w:b/>
              </w:rPr>
              <w:t xml:space="preserve">OBIETTIVO DEL </w:t>
            </w:r>
            <w:r>
              <w:rPr>
                <w:rFonts w:asciiTheme="majorHAnsi" w:hAnsiTheme="majorHAnsi"/>
                <w:b/>
              </w:rPr>
              <w:t>SECONDO</w:t>
            </w:r>
            <w:r w:rsidRPr="009141AC">
              <w:rPr>
                <w:rFonts w:asciiTheme="majorHAnsi" w:hAnsiTheme="majorHAnsi"/>
                <w:b/>
              </w:rPr>
              <w:t xml:space="preserve"> PERIODO</w:t>
            </w:r>
          </w:p>
        </w:tc>
        <w:tc>
          <w:tcPr>
            <w:tcW w:w="13623" w:type="dxa"/>
            <w:gridSpan w:val="6"/>
            <w:tcBorders>
              <w:bottom w:val="single" w:sz="4" w:space="0" w:color="auto"/>
            </w:tcBorders>
          </w:tcPr>
          <w:p w14:paraId="0B3FE647" w14:textId="77777777" w:rsidR="00014ED3" w:rsidRPr="00450255" w:rsidRDefault="00014ED3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1"/>
              </w:rPr>
            </w:pPr>
            <w:r w:rsidRPr="00450255">
              <w:rPr>
                <w:rFonts w:asciiTheme="majorHAnsi" w:hAnsiTheme="majorHAnsi"/>
                <w:i/>
                <w:sz w:val="21"/>
              </w:rPr>
              <w:t xml:space="preserve">Inserire gli obiettivi dell’asse culturale in coerenza con gli obiettivi individuati in sede di Dipartimento </w:t>
            </w:r>
          </w:p>
          <w:p w14:paraId="2D71E160" w14:textId="77777777" w:rsidR="00014ED3" w:rsidRPr="00450255" w:rsidRDefault="00014ED3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1"/>
              </w:rPr>
            </w:pPr>
            <w:r w:rsidRPr="00450255">
              <w:rPr>
                <w:rFonts w:asciiTheme="majorHAnsi" w:hAnsiTheme="majorHAnsi"/>
                <w:sz w:val="21"/>
              </w:rPr>
              <w:t xml:space="preserve"> </w:t>
            </w:r>
          </w:p>
          <w:p w14:paraId="04DFE078" w14:textId="77777777" w:rsidR="00014ED3" w:rsidRPr="00450255" w:rsidRDefault="00014ED3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1"/>
              </w:rPr>
            </w:pPr>
          </w:p>
        </w:tc>
      </w:tr>
      <w:tr w:rsidR="00014ED3" w:rsidRPr="00CF2775" w14:paraId="6786570D" w14:textId="77777777" w:rsidTr="00937B17">
        <w:trPr>
          <w:trHeight w:val="757"/>
        </w:trPr>
        <w:tc>
          <w:tcPr>
            <w:tcW w:w="1859" w:type="dxa"/>
            <w:shd w:val="clear" w:color="auto" w:fill="E6E6E6"/>
            <w:vAlign w:val="center"/>
          </w:tcPr>
          <w:p w14:paraId="3CE35368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78037FD7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ST. DELL’ARTE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394C4AC0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STORIA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3EDC741A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 w:rsidRPr="008632C9">
              <w:rPr>
                <w:rFonts w:asciiTheme="majorHAnsi" w:hAnsiTheme="majorHAnsi"/>
                <w:b/>
              </w:rPr>
              <w:t>FILOSOFIA</w:t>
            </w:r>
          </w:p>
        </w:tc>
        <w:tc>
          <w:tcPr>
            <w:tcW w:w="3048" w:type="dxa"/>
            <w:gridSpan w:val="2"/>
            <w:shd w:val="clear" w:color="auto" w:fill="E6E6E6"/>
            <w:vAlign w:val="center"/>
          </w:tcPr>
          <w:p w14:paraId="2A5EE6CF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RELIGIONE</w:t>
            </w:r>
          </w:p>
        </w:tc>
        <w:tc>
          <w:tcPr>
            <w:tcW w:w="2304" w:type="dxa"/>
            <w:shd w:val="clear" w:color="auto" w:fill="E6E6E6"/>
            <w:vAlign w:val="center"/>
          </w:tcPr>
          <w:p w14:paraId="15C9531E" w14:textId="77777777" w:rsidR="00014ED3" w:rsidRPr="008632C9" w:rsidRDefault="00014ED3" w:rsidP="00937B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MATERIA ALTERNATIVA </w:t>
            </w:r>
          </w:p>
        </w:tc>
      </w:tr>
      <w:tr w:rsidR="00014ED3" w:rsidRPr="00CF2775" w14:paraId="1DFE884D" w14:textId="77777777" w:rsidTr="00937B17">
        <w:trPr>
          <w:trHeight w:val="4706"/>
        </w:trPr>
        <w:tc>
          <w:tcPr>
            <w:tcW w:w="1859" w:type="dxa"/>
            <w:tcBorders>
              <w:bottom w:val="single" w:sz="4" w:space="0" w:color="auto"/>
            </w:tcBorders>
          </w:tcPr>
          <w:p w14:paraId="27C66D8F" w14:textId="77777777" w:rsidR="00014ED3" w:rsidRDefault="00014ED3" w:rsidP="00937B17">
            <w:pPr>
              <w:rPr>
                <w:rFonts w:asciiTheme="majorHAnsi" w:hAnsiTheme="majorHAnsi"/>
                <w:b/>
              </w:rPr>
            </w:pPr>
          </w:p>
          <w:p w14:paraId="0265C6A4" w14:textId="77777777" w:rsidR="00014ED3" w:rsidRPr="008632C9" w:rsidRDefault="00014ED3" w:rsidP="00937B17">
            <w:pPr>
              <w:rPr>
                <w:rFonts w:asciiTheme="majorHAnsi" w:hAnsiTheme="majorHAnsi"/>
                <w:sz w:val="23"/>
                <w:szCs w:val="23"/>
              </w:rPr>
            </w:pPr>
            <w:r w:rsidRPr="008632C9">
              <w:rPr>
                <w:rFonts w:asciiTheme="majorHAnsi" w:hAnsiTheme="majorHAnsi"/>
                <w:sz w:val="22"/>
                <w:szCs w:val="23"/>
              </w:rPr>
              <w:t>UNITÀ DI APPRENDIMENTO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5824431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7ED1A3" w14:textId="77777777" w:rsidR="00014ED3" w:rsidRPr="00FD0913" w:rsidRDefault="00014ED3" w:rsidP="00937B17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393D2FC9" w14:textId="77777777" w:rsidR="00014ED3" w:rsidRPr="00C31B71" w:rsidRDefault="00014ED3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14:paraId="7B5EF620" w14:textId="77777777" w:rsidR="00014ED3" w:rsidRPr="00C31B71" w:rsidRDefault="00014ED3" w:rsidP="00937B1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04" w:type="dxa"/>
          </w:tcPr>
          <w:p w14:paraId="05152E1A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8965452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5A2D7C18" w14:textId="77777777" w:rsidR="00014ED3" w:rsidRPr="00C31B71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14ED3" w:rsidRPr="00CF2775" w14:paraId="71E5DBF0" w14:textId="77777777" w:rsidTr="00937B17">
        <w:trPr>
          <w:trHeight w:val="2324"/>
        </w:trPr>
        <w:tc>
          <w:tcPr>
            <w:tcW w:w="1859" w:type="dxa"/>
            <w:shd w:val="clear" w:color="auto" w:fill="E6E6E6"/>
          </w:tcPr>
          <w:p w14:paraId="48BFB4CF" w14:textId="77777777" w:rsidR="00014ED3" w:rsidRDefault="00014ED3" w:rsidP="00937B17">
            <w:pPr>
              <w:rPr>
                <w:rFonts w:asciiTheme="majorHAnsi" w:hAnsiTheme="majorHAnsi"/>
              </w:rPr>
            </w:pPr>
          </w:p>
          <w:p w14:paraId="7D8843EF" w14:textId="77777777" w:rsidR="00014ED3" w:rsidRPr="00CF2775" w:rsidRDefault="00014ED3" w:rsidP="00937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13623" w:type="dxa"/>
            <w:gridSpan w:val="6"/>
            <w:shd w:val="clear" w:color="auto" w:fill="E6E6E6"/>
          </w:tcPr>
          <w:p w14:paraId="6FA326C0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61128890" w14:textId="77777777" w:rsidR="00014ED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F0DDD0C" w14:textId="77777777" w:rsidR="00014ED3" w:rsidRPr="00FD0913" w:rsidRDefault="00014ED3" w:rsidP="00937B17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21EA2C29" w14:textId="77777777" w:rsidR="005949A5" w:rsidRDefault="005949A5"/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3366"/>
        <w:gridCol w:w="3288"/>
        <w:gridCol w:w="3615"/>
        <w:gridCol w:w="79"/>
        <w:gridCol w:w="3118"/>
      </w:tblGrid>
      <w:tr w:rsidR="008632C9" w:rsidRPr="00CF2775" w14:paraId="6D2D308C" w14:textId="77777777" w:rsidTr="00450255">
        <w:trPr>
          <w:trHeight w:val="224"/>
        </w:trPr>
        <w:tc>
          <w:tcPr>
            <w:tcW w:w="12328" w:type="dxa"/>
            <w:gridSpan w:val="5"/>
            <w:shd w:val="clear" w:color="auto" w:fill="E6E6E6"/>
          </w:tcPr>
          <w:p w14:paraId="59AD6DE8" w14:textId="77777777" w:rsidR="008632C9" w:rsidRPr="009141AC" w:rsidRDefault="008632C9" w:rsidP="005949A5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141AC">
              <w:rPr>
                <w:rFonts w:asciiTheme="majorHAnsi" w:hAnsiTheme="majorHAnsi"/>
                <w:b/>
                <w:sz w:val="28"/>
                <w:szCs w:val="19"/>
              </w:rPr>
              <w:t>Prima serie di Unità di Apprendimento</w:t>
            </w:r>
          </w:p>
        </w:tc>
        <w:tc>
          <w:tcPr>
            <w:tcW w:w="3118" w:type="dxa"/>
            <w:shd w:val="clear" w:color="auto" w:fill="E6E6E6"/>
          </w:tcPr>
          <w:p w14:paraId="65227C8E" w14:textId="468A3317" w:rsidR="008632C9" w:rsidRPr="009141AC" w:rsidRDefault="008632C9" w:rsidP="005949A5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32C9">
              <w:rPr>
                <w:rFonts w:asciiTheme="majorHAnsi" w:hAnsiTheme="majorHAnsi"/>
                <w:b/>
              </w:rPr>
              <w:t>PERIODO</w:t>
            </w:r>
          </w:p>
        </w:tc>
      </w:tr>
      <w:tr w:rsidR="008632C9" w:rsidRPr="00CF2775" w14:paraId="56E0F8AE" w14:textId="77777777" w:rsidTr="00450255">
        <w:trPr>
          <w:trHeight w:val="386"/>
        </w:trPr>
        <w:tc>
          <w:tcPr>
            <w:tcW w:w="12328" w:type="dxa"/>
            <w:gridSpan w:val="5"/>
            <w:tcBorders>
              <w:bottom w:val="single" w:sz="4" w:space="0" w:color="auto"/>
            </w:tcBorders>
          </w:tcPr>
          <w:p w14:paraId="44200E5D" w14:textId="77777777" w:rsidR="008632C9" w:rsidRPr="009141AC" w:rsidRDefault="008632C9" w:rsidP="0039620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gramStart"/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SCIENTIFICO</w:t>
            </w:r>
            <w:proofErr w:type="gram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MATEMATICO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9AC522F" w14:textId="564A4DC9" w:rsidR="008632C9" w:rsidRPr="009141AC" w:rsidRDefault="003036F5" w:rsidP="0039620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Primo quadrimestre</w:t>
            </w:r>
          </w:p>
        </w:tc>
      </w:tr>
      <w:tr w:rsidR="00450255" w:rsidRPr="00CF2775" w14:paraId="7A2158A6" w14:textId="77777777" w:rsidTr="00450255">
        <w:trPr>
          <w:trHeight w:val="20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3A36C" w14:textId="408A26D8" w:rsidR="00450255" w:rsidRDefault="00450255" w:rsidP="0045025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 xml:space="preserve">Attività collegiali previste: 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Consigli di classe intermedi, verifiche</w:t>
            </w:r>
          </w:p>
        </w:tc>
      </w:tr>
      <w:tr w:rsidR="00450255" w:rsidRPr="00CF2775" w14:paraId="3F6CAE5D" w14:textId="77777777" w:rsidTr="00450255">
        <w:trPr>
          <w:trHeight w:val="386"/>
        </w:trPr>
        <w:tc>
          <w:tcPr>
            <w:tcW w:w="1980" w:type="dxa"/>
            <w:tcBorders>
              <w:bottom w:val="single" w:sz="4" w:space="0" w:color="auto"/>
            </w:tcBorders>
          </w:tcPr>
          <w:p w14:paraId="740F0BF1" w14:textId="2325F7E2" w:rsidR="00450255" w:rsidRPr="009141AC" w:rsidRDefault="00450255" w:rsidP="00450255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141AC">
              <w:rPr>
                <w:rFonts w:asciiTheme="majorHAnsi" w:hAnsiTheme="majorHAnsi"/>
                <w:b/>
              </w:rPr>
              <w:t>OBIETTIVO DEL PRIMO PERIODO</w:t>
            </w: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</w:tcPr>
          <w:p w14:paraId="60BB462E" w14:textId="77777777" w:rsidR="00450255" w:rsidRPr="00450255" w:rsidRDefault="00450255" w:rsidP="00450255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1"/>
                <w:szCs w:val="21"/>
              </w:rPr>
            </w:pPr>
            <w:r w:rsidRPr="00450255">
              <w:rPr>
                <w:rFonts w:asciiTheme="majorHAnsi" w:hAnsiTheme="majorHAnsi"/>
                <w:i/>
                <w:sz w:val="21"/>
                <w:szCs w:val="21"/>
              </w:rPr>
              <w:t xml:space="preserve">Inserire gli obiettivi dell’asse culturale in coerenza con gli obiettivi individuati in sede di Dipartimento </w:t>
            </w:r>
          </w:p>
          <w:p w14:paraId="660BFBC0" w14:textId="6711404E" w:rsidR="00450255" w:rsidRPr="00450255" w:rsidRDefault="00450255" w:rsidP="00450255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b/>
                <w:sz w:val="21"/>
                <w:szCs w:val="21"/>
              </w:rPr>
            </w:pPr>
            <w:r w:rsidRPr="00450255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14:paraId="0991F4E5" w14:textId="77777777" w:rsidR="00450255" w:rsidRPr="00450255" w:rsidRDefault="00450255" w:rsidP="00450255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450255" w:rsidRPr="00CF2775" w14:paraId="56B68A35" w14:textId="77777777" w:rsidTr="00014ED3">
        <w:trPr>
          <w:trHeight w:val="757"/>
        </w:trPr>
        <w:tc>
          <w:tcPr>
            <w:tcW w:w="1980" w:type="dxa"/>
            <w:shd w:val="clear" w:color="auto" w:fill="E6E6E6"/>
            <w:vAlign w:val="center"/>
          </w:tcPr>
          <w:p w14:paraId="440A01AF" w14:textId="77777777" w:rsidR="00450255" w:rsidRPr="00CF2775" w:rsidRDefault="00450255" w:rsidP="00450255">
            <w:pPr>
              <w:jc w:val="center"/>
              <w:rPr>
                <w:rFonts w:asciiTheme="majorHAnsi" w:hAnsiTheme="majorHAnsi"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3366" w:type="dxa"/>
            <w:shd w:val="clear" w:color="auto" w:fill="E6E6E6"/>
            <w:vAlign w:val="center"/>
          </w:tcPr>
          <w:p w14:paraId="4EEF805F" w14:textId="08E65CA3" w:rsidR="00450255" w:rsidRPr="009141AC" w:rsidRDefault="00450255" w:rsidP="004502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MATEMATICA</w:t>
            </w:r>
          </w:p>
        </w:tc>
        <w:tc>
          <w:tcPr>
            <w:tcW w:w="3288" w:type="dxa"/>
            <w:shd w:val="clear" w:color="auto" w:fill="E6E6E6"/>
            <w:vAlign w:val="center"/>
          </w:tcPr>
          <w:p w14:paraId="551CA8A2" w14:textId="61045A54" w:rsidR="00450255" w:rsidRPr="009141AC" w:rsidRDefault="00450255" w:rsidP="004502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FISICA</w:t>
            </w:r>
          </w:p>
        </w:tc>
        <w:tc>
          <w:tcPr>
            <w:tcW w:w="3615" w:type="dxa"/>
            <w:shd w:val="clear" w:color="auto" w:fill="E6E6E6"/>
            <w:vAlign w:val="center"/>
          </w:tcPr>
          <w:p w14:paraId="477E2CD0" w14:textId="470EEE06" w:rsidR="00450255" w:rsidRPr="009141AC" w:rsidRDefault="00450255" w:rsidP="00450255">
            <w:pPr>
              <w:ind w:left="654" w:hanging="65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SCIENZE</w:t>
            </w:r>
          </w:p>
        </w:tc>
        <w:tc>
          <w:tcPr>
            <w:tcW w:w="3197" w:type="dxa"/>
            <w:gridSpan w:val="2"/>
            <w:shd w:val="clear" w:color="auto" w:fill="E6E6E6"/>
            <w:vAlign w:val="center"/>
          </w:tcPr>
          <w:p w14:paraId="4E89F8DC" w14:textId="5E6AF36C" w:rsidR="00450255" w:rsidRPr="009141AC" w:rsidRDefault="00450255" w:rsidP="004502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SCIENZE MOTORIE</w:t>
            </w:r>
          </w:p>
        </w:tc>
      </w:tr>
      <w:tr w:rsidR="00450255" w:rsidRPr="00CF2775" w14:paraId="75B37683" w14:textId="77777777" w:rsidTr="00014ED3">
        <w:trPr>
          <w:trHeight w:val="4479"/>
        </w:trPr>
        <w:tc>
          <w:tcPr>
            <w:tcW w:w="1980" w:type="dxa"/>
            <w:tcBorders>
              <w:bottom w:val="single" w:sz="4" w:space="0" w:color="auto"/>
            </w:tcBorders>
          </w:tcPr>
          <w:p w14:paraId="33E1037F" w14:textId="77777777" w:rsidR="00450255" w:rsidRDefault="00450255" w:rsidP="00450255">
            <w:pPr>
              <w:rPr>
                <w:rFonts w:asciiTheme="majorHAnsi" w:hAnsiTheme="majorHAnsi"/>
                <w:b/>
              </w:rPr>
            </w:pPr>
          </w:p>
          <w:p w14:paraId="5A4FFCB9" w14:textId="77777777" w:rsidR="00450255" w:rsidRPr="009141AC" w:rsidRDefault="00450255" w:rsidP="00450255">
            <w:pPr>
              <w:rPr>
                <w:rFonts w:asciiTheme="majorHAnsi" w:hAnsiTheme="majorHAnsi"/>
                <w:b/>
              </w:rPr>
            </w:pPr>
            <w:r w:rsidRPr="00450255">
              <w:rPr>
                <w:rFonts w:asciiTheme="majorHAnsi" w:hAnsiTheme="majorHAnsi"/>
                <w:b/>
                <w:sz w:val="22"/>
              </w:rPr>
              <w:t>UNITÀ DI APPRENDIMENTO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60753966" w14:textId="663FCCD3" w:rsidR="00450255" w:rsidRPr="00450255" w:rsidRDefault="00450255" w:rsidP="00450255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8B9DA47" w14:textId="7A2B3291" w:rsidR="00450255" w:rsidRPr="00FD0913" w:rsidRDefault="00450255" w:rsidP="0045025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1EF175F" w14:textId="1258A351" w:rsidR="00450255" w:rsidRPr="00FD0913" w:rsidRDefault="00450255" w:rsidP="00450255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</w:tcPr>
          <w:p w14:paraId="1B3BB3B9" w14:textId="3943D410" w:rsidR="00450255" w:rsidRPr="00FD0913" w:rsidRDefault="00450255" w:rsidP="0045025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450255" w:rsidRPr="00CF2775" w14:paraId="04FAF6FB" w14:textId="77777777" w:rsidTr="00450255">
        <w:trPr>
          <w:trHeight w:val="2154"/>
        </w:trPr>
        <w:tc>
          <w:tcPr>
            <w:tcW w:w="1980" w:type="dxa"/>
            <w:shd w:val="clear" w:color="auto" w:fill="E6E6E6"/>
          </w:tcPr>
          <w:p w14:paraId="00D68258" w14:textId="77777777" w:rsidR="00450255" w:rsidRDefault="00450255" w:rsidP="00450255">
            <w:pPr>
              <w:rPr>
                <w:rFonts w:asciiTheme="majorHAnsi" w:hAnsiTheme="majorHAnsi"/>
              </w:rPr>
            </w:pPr>
          </w:p>
          <w:p w14:paraId="40531C19" w14:textId="77777777" w:rsidR="00450255" w:rsidRPr="00CF2775" w:rsidRDefault="00450255" w:rsidP="00450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13466" w:type="dxa"/>
            <w:gridSpan w:val="5"/>
            <w:shd w:val="clear" w:color="auto" w:fill="E6E6E6"/>
          </w:tcPr>
          <w:p w14:paraId="4A11FE2B" w14:textId="38A1A713" w:rsidR="00450255" w:rsidRPr="008632C9" w:rsidRDefault="00450255" w:rsidP="00450255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</w:tr>
    </w:tbl>
    <w:p w14:paraId="37B3DE15" w14:textId="2B1F4459" w:rsidR="00396207" w:rsidRDefault="00396207"/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3331"/>
        <w:gridCol w:w="3331"/>
        <w:gridCol w:w="3402"/>
        <w:gridCol w:w="3260"/>
      </w:tblGrid>
      <w:tr w:rsidR="008632C9" w:rsidRPr="00CF2775" w14:paraId="524779BB" w14:textId="77777777" w:rsidTr="008632C9">
        <w:trPr>
          <w:trHeight w:val="224"/>
        </w:trPr>
        <w:tc>
          <w:tcPr>
            <w:tcW w:w="12186" w:type="dxa"/>
            <w:gridSpan w:val="4"/>
            <w:shd w:val="clear" w:color="auto" w:fill="E6E6E6"/>
          </w:tcPr>
          <w:p w14:paraId="1D337DC0" w14:textId="77777777" w:rsidR="008632C9" w:rsidRPr="009141AC" w:rsidRDefault="008632C9" w:rsidP="00741518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lastRenderedPageBreak/>
              <w:t>Seconda serie</w:t>
            </w:r>
            <w:r w:rsidRPr="009141AC">
              <w:rPr>
                <w:rFonts w:asciiTheme="majorHAnsi" w:hAnsiTheme="majorHAnsi"/>
                <w:b/>
                <w:sz w:val="28"/>
                <w:szCs w:val="19"/>
              </w:rPr>
              <w:t xml:space="preserve"> di Unità di Apprendimento</w:t>
            </w:r>
          </w:p>
        </w:tc>
        <w:tc>
          <w:tcPr>
            <w:tcW w:w="3260" w:type="dxa"/>
            <w:shd w:val="clear" w:color="auto" w:fill="E6E6E6"/>
          </w:tcPr>
          <w:p w14:paraId="1E856161" w14:textId="6048741E" w:rsidR="008632C9" w:rsidRPr="008632C9" w:rsidRDefault="008632C9" w:rsidP="00741518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PERIODO</w:t>
            </w:r>
          </w:p>
        </w:tc>
      </w:tr>
      <w:tr w:rsidR="008632C9" w:rsidRPr="00CF2775" w14:paraId="4F97A9B7" w14:textId="77777777" w:rsidTr="008632C9">
        <w:trPr>
          <w:trHeight w:val="386"/>
        </w:trPr>
        <w:tc>
          <w:tcPr>
            <w:tcW w:w="12186" w:type="dxa"/>
            <w:gridSpan w:val="4"/>
            <w:tcBorders>
              <w:bottom w:val="single" w:sz="4" w:space="0" w:color="auto"/>
            </w:tcBorders>
          </w:tcPr>
          <w:p w14:paraId="4DA81361" w14:textId="77777777" w:rsidR="008632C9" w:rsidRPr="009141AC" w:rsidRDefault="008632C9" w:rsidP="00741518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gramStart"/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SCIENTIFICO</w:t>
            </w:r>
            <w:proofErr w:type="gram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MATEMATICO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15E02A" w14:textId="39E83422" w:rsidR="008632C9" w:rsidRPr="009141AC" w:rsidRDefault="003036F5" w:rsidP="00741518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 xml:space="preserve">Secondo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19"/>
              </w:rPr>
              <w:t>quad</w:t>
            </w:r>
            <w:proofErr w:type="spellEnd"/>
            <w:r>
              <w:rPr>
                <w:rFonts w:asciiTheme="majorHAnsi" w:hAnsiTheme="majorHAnsi"/>
                <w:b/>
                <w:sz w:val="28"/>
                <w:szCs w:val="19"/>
              </w:rPr>
              <w:t>.</w:t>
            </w:r>
          </w:p>
        </w:tc>
      </w:tr>
      <w:tr w:rsidR="00450255" w:rsidRPr="00CF2775" w14:paraId="4289DB4D" w14:textId="77777777" w:rsidTr="00450255">
        <w:trPr>
          <w:trHeight w:val="324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BAC9D" w14:textId="668A7EB1" w:rsidR="00450255" w:rsidRDefault="00450255" w:rsidP="0074151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 xml:space="preserve">Attività collegiali previste: 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Consigli di classe intermedi, verifiche</w:t>
            </w:r>
          </w:p>
        </w:tc>
      </w:tr>
      <w:tr w:rsidR="008632C9" w:rsidRPr="00CF2775" w14:paraId="064980AB" w14:textId="77777777" w:rsidTr="008C0130">
        <w:trPr>
          <w:trHeight w:val="386"/>
        </w:trPr>
        <w:tc>
          <w:tcPr>
            <w:tcW w:w="2122" w:type="dxa"/>
            <w:tcBorders>
              <w:bottom w:val="single" w:sz="4" w:space="0" w:color="auto"/>
            </w:tcBorders>
          </w:tcPr>
          <w:p w14:paraId="12F9069D" w14:textId="5E2C42D6" w:rsidR="008632C9" w:rsidRPr="009141AC" w:rsidRDefault="008632C9" w:rsidP="00741518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141AC">
              <w:rPr>
                <w:rFonts w:asciiTheme="majorHAnsi" w:hAnsiTheme="majorHAnsi"/>
                <w:b/>
              </w:rPr>
              <w:t xml:space="preserve">OBIETTIVO DEL </w:t>
            </w:r>
            <w:r w:rsidR="00994CB4">
              <w:rPr>
                <w:rFonts w:asciiTheme="majorHAnsi" w:hAnsiTheme="majorHAnsi"/>
                <w:b/>
              </w:rPr>
              <w:t>SCONDO</w:t>
            </w:r>
            <w:r w:rsidRPr="009141AC">
              <w:rPr>
                <w:rFonts w:asciiTheme="majorHAnsi" w:hAnsiTheme="majorHAnsi"/>
                <w:b/>
              </w:rPr>
              <w:t xml:space="preserve"> PERIODO</w:t>
            </w:r>
          </w:p>
        </w:tc>
        <w:tc>
          <w:tcPr>
            <w:tcW w:w="13324" w:type="dxa"/>
            <w:gridSpan w:val="4"/>
            <w:tcBorders>
              <w:bottom w:val="single" w:sz="4" w:space="0" w:color="auto"/>
            </w:tcBorders>
          </w:tcPr>
          <w:p w14:paraId="2DB20344" w14:textId="77777777" w:rsidR="00450255" w:rsidRPr="00450255" w:rsidRDefault="00C31B71" w:rsidP="00450255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4502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50255" w:rsidRPr="00450255">
              <w:rPr>
                <w:rFonts w:asciiTheme="majorHAnsi" w:hAnsiTheme="majorHAnsi"/>
                <w:i/>
                <w:sz w:val="22"/>
                <w:szCs w:val="22"/>
              </w:rPr>
              <w:t xml:space="preserve">Inserire gli obiettivi dell’asse culturale in coerenza con gli obiettivi individuati in sede di Dipartimento </w:t>
            </w:r>
          </w:p>
          <w:p w14:paraId="57D81E99" w14:textId="05D21F1F" w:rsidR="00C31B71" w:rsidRPr="00450255" w:rsidRDefault="00C31B71" w:rsidP="00450255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4B909FA6" w14:textId="191AC0D5" w:rsidR="00C31B71" w:rsidRPr="00450255" w:rsidRDefault="00C31B71" w:rsidP="00C31B71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32C9" w:rsidRPr="00CF2775" w14:paraId="5F5EB301" w14:textId="77777777" w:rsidTr="008632C9">
        <w:trPr>
          <w:trHeight w:val="757"/>
        </w:trPr>
        <w:tc>
          <w:tcPr>
            <w:tcW w:w="2122" w:type="dxa"/>
            <w:shd w:val="clear" w:color="auto" w:fill="E6E6E6"/>
            <w:vAlign w:val="center"/>
          </w:tcPr>
          <w:p w14:paraId="4E02E281" w14:textId="7867A115" w:rsidR="008632C9" w:rsidRPr="00CF2775" w:rsidRDefault="008632C9" w:rsidP="008632C9">
            <w:pPr>
              <w:jc w:val="center"/>
              <w:rPr>
                <w:rFonts w:asciiTheme="majorHAnsi" w:hAnsiTheme="majorHAnsi"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3331" w:type="dxa"/>
            <w:shd w:val="clear" w:color="auto" w:fill="E6E6E6"/>
            <w:vAlign w:val="center"/>
          </w:tcPr>
          <w:p w14:paraId="5FB85AD5" w14:textId="6175F6F1" w:rsidR="008632C9" w:rsidRPr="009141AC" w:rsidRDefault="008632C9" w:rsidP="008632C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MATEMATICA</w:t>
            </w:r>
          </w:p>
        </w:tc>
        <w:tc>
          <w:tcPr>
            <w:tcW w:w="3331" w:type="dxa"/>
            <w:shd w:val="clear" w:color="auto" w:fill="E6E6E6"/>
            <w:vAlign w:val="center"/>
          </w:tcPr>
          <w:p w14:paraId="3E8193C4" w14:textId="666FB323" w:rsidR="008632C9" w:rsidRPr="009141AC" w:rsidRDefault="008632C9" w:rsidP="008632C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FISICA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0C0E9FBF" w14:textId="14920011" w:rsidR="008632C9" w:rsidRPr="009141AC" w:rsidRDefault="008632C9" w:rsidP="008632C9">
            <w:pPr>
              <w:ind w:left="654" w:hanging="65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SCIENZE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28131830" w14:textId="26F31594" w:rsidR="008632C9" w:rsidRPr="009141AC" w:rsidRDefault="008632C9" w:rsidP="008632C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SCIENZE MOTORIE</w:t>
            </w:r>
          </w:p>
        </w:tc>
      </w:tr>
      <w:tr w:rsidR="008632C9" w:rsidRPr="00CF2775" w14:paraId="58DD1D63" w14:textId="77777777" w:rsidTr="00450255">
        <w:trPr>
          <w:trHeight w:val="4535"/>
        </w:trPr>
        <w:tc>
          <w:tcPr>
            <w:tcW w:w="2122" w:type="dxa"/>
            <w:tcBorders>
              <w:bottom w:val="single" w:sz="4" w:space="0" w:color="auto"/>
            </w:tcBorders>
          </w:tcPr>
          <w:p w14:paraId="4F060734" w14:textId="77777777" w:rsidR="008632C9" w:rsidRDefault="008632C9" w:rsidP="00F64536">
            <w:pPr>
              <w:rPr>
                <w:rFonts w:asciiTheme="majorHAnsi" w:hAnsiTheme="majorHAnsi"/>
                <w:b/>
              </w:rPr>
            </w:pPr>
          </w:p>
          <w:p w14:paraId="354F2790" w14:textId="77777777" w:rsidR="008632C9" w:rsidRPr="009141AC" w:rsidRDefault="008632C9" w:rsidP="00F64536">
            <w:pPr>
              <w:rPr>
                <w:rFonts w:asciiTheme="majorHAnsi" w:hAnsiTheme="majorHAnsi"/>
                <w:b/>
              </w:rPr>
            </w:pPr>
            <w:r w:rsidRPr="009141AC">
              <w:rPr>
                <w:rFonts w:asciiTheme="majorHAnsi" w:hAnsiTheme="majorHAnsi"/>
                <w:b/>
              </w:rPr>
              <w:t>UNITÀ DI APPRENDIMENTO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C92D039" w14:textId="118FB9BF" w:rsidR="008632C9" w:rsidRPr="00FD0913" w:rsidRDefault="008632C9" w:rsidP="00F64536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2C85A062" w14:textId="0CE3931F" w:rsidR="008632C9" w:rsidRPr="00FD0913" w:rsidRDefault="008632C9" w:rsidP="00F64536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1BBC07" w14:textId="4B15657D" w:rsidR="008632C9" w:rsidRPr="008632C9" w:rsidRDefault="008632C9" w:rsidP="00F64536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C1560A" w14:textId="2898E706" w:rsidR="008632C9" w:rsidRPr="00F64536" w:rsidRDefault="008632C9" w:rsidP="00F64536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</w:tr>
      <w:tr w:rsidR="00450255" w:rsidRPr="00CF2775" w14:paraId="09D0184A" w14:textId="77777777" w:rsidTr="00273A30">
        <w:trPr>
          <w:trHeight w:val="2494"/>
        </w:trPr>
        <w:tc>
          <w:tcPr>
            <w:tcW w:w="2122" w:type="dxa"/>
            <w:shd w:val="clear" w:color="auto" w:fill="E6E6E6"/>
          </w:tcPr>
          <w:p w14:paraId="35BD3A87" w14:textId="77777777" w:rsidR="00450255" w:rsidRDefault="00450255" w:rsidP="00F64536">
            <w:pPr>
              <w:rPr>
                <w:rFonts w:asciiTheme="majorHAnsi" w:hAnsiTheme="majorHAnsi"/>
              </w:rPr>
            </w:pPr>
          </w:p>
          <w:p w14:paraId="377B2589" w14:textId="77777777" w:rsidR="00450255" w:rsidRPr="00CF2775" w:rsidRDefault="00450255" w:rsidP="00F64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13324" w:type="dxa"/>
            <w:gridSpan w:val="4"/>
            <w:shd w:val="clear" w:color="auto" w:fill="E6E6E6"/>
          </w:tcPr>
          <w:p w14:paraId="23442C99" w14:textId="51D591AD" w:rsidR="00450255" w:rsidRPr="00F64536" w:rsidRDefault="00450255" w:rsidP="00F64536">
            <w:pPr>
              <w:pStyle w:val="Paragrafoelenco"/>
              <w:numPr>
                <w:ilvl w:val="0"/>
                <w:numId w:val="2"/>
              </w:numPr>
              <w:ind w:left="180" w:hanging="121"/>
              <w:rPr>
                <w:rFonts w:asciiTheme="majorHAnsi" w:hAnsiTheme="majorHAnsi"/>
              </w:rPr>
            </w:pPr>
          </w:p>
        </w:tc>
      </w:tr>
    </w:tbl>
    <w:p w14:paraId="026CC38E" w14:textId="698DDF13" w:rsidR="00396207" w:rsidRDefault="0039620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59"/>
        <w:gridCol w:w="3281"/>
        <w:gridCol w:w="3284"/>
        <w:gridCol w:w="3281"/>
        <w:gridCol w:w="536"/>
        <w:gridCol w:w="2749"/>
      </w:tblGrid>
      <w:tr w:rsidR="00396207" w:rsidRPr="00CF2775" w14:paraId="6574A01B" w14:textId="77777777" w:rsidTr="00056A85">
        <w:trPr>
          <w:trHeight w:val="224"/>
        </w:trPr>
        <w:tc>
          <w:tcPr>
            <w:tcW w:w="4107" w:type="pct"/>
            <w:gridSpan w:val="5"/>
            <w:shd w:val="clear" w:color="auto" w:fill="E6E6E6"/>
          </w:tcPr>
          <w:p w14:paraId="4127E3E3" w14:textId="77777777" w:rsidR="00396207" w:rsidRPr="009141AC" w:rsidRDefault="00396207" w:rsidP="00741518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141AC">
              <w:rPr>
                <w:rFonts w:asciiTheme="majorHAnsi" w:hAnsiTheme="majorHAnsi"/>
                <w:b/>
                <w:sz w:val="28"/>
                <w:szCs w:val="19"/>
              </w:rPr>
              <w:lastRenderedPageBreak/>
              <w:t>Prima serie di Unità di Apprendimento</w:t>
            </w:r>
          </w:p>
        </w:tc>
        <w:tc>
          <w:tcPr>
            <w:tcW w:w="893" w:type="pct"/>
            <w:vAlign w:val="center"/>
          </w:tcPr>
          <w:p w14:paraId="325E4472" w14:textId="77777777" w:rsidR="00396207" w:rsidRPr="00CF2775" w:rsidRDefault="00396207" w:rsidP="00741518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CF2775">
              <w:rPr>
                <w:rFonts w:asciiTheme="majorHAnsi" w:hAnsiTheme="majorHAnsi"/>
                <w:b/>
              </w:rPr>
              <w:t>PERIODO</w:t>
            </w:r>
          </w:p>
        </w:tc>
      </w:tr>
      <w:tr w:rsidR="00396207" w:rsidRPr="00CF2775" w14:paraId="010D0B5C" w14:textId="77777777" w:rsidTr="00056A85">
        <w:trPr>
          <w:trHeight w:val="386"/>
        </w:trPr>
        <w:tc>
          <w:tcPr>
            <w:tcW w:w="4107" w:type="pct"/>
            <w:gridSpan w:val="5"/>
            <w:tcBorders>
              <w:bottom w:val="single" w:sz="4" w:space="0" w:color="auto"/>
            </w:tcBorders>
          </w:tcPr>
          <w:p w14:paraId="462F0BB7" w14:textId="1839712A" w:rsidR="00396207" w:rsidRPr="009141AC" w:rsidRDefault="00396207" w:rsidP="0039620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gramStart"/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DI</w:t>
            </w:r>
            <w:proofErr w:type="gram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INDIRIZZO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15E15881" w14:textId="5D6129DF" w:rsidR="00396207" w:rsidRPr="00CF2775" w:rsidRDefault="003036F5" w:rsidP="00741518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Primo quadrimestre</w:t>
            </w:r>
          </w:p>
        </w:tc>
      </w:tr>
      <w:tr w:rsidR="00396207" w:rsidRPr="00CF2775" w14:paraId="08A1DA1D" w14:textId="77777777" w:rsidTr="00056A85">
        <w:trPr>
          <w:trHeight w:val="220"/>
        </w:trPr>
        <w:tc>
          <w:tcPr>
            <w:tcW w:w="5000" w:type="pct"/>
            <w:gridSpan w:val="6"/>
            <w:shd w:val="clear" w:color="auto" w:fill="E6E6E6"/>
          </w:tcPr>
          <w:p w14:paraId="6C796844" w14:textId="77777777" w:rsidR="00396207" w:rsidRPr="009141AC" w:rsidRDefault="00396207" w:rsidP="00741518">
            <w:pPr>
              <w:jc w:val="center"/>
              <w:rPr>
                <w:rFonts w:asciiTheme="majorHAnsi" w:hAnsiTheme="majorHAnsi"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>Attività collegiali previste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: Consigli di classe intermedi, scrutini di primo periodo</w:t>
            </w:r>
          </w:p>
        </w:tc>
      </w:tr>
      <w:tr w:rsidR="00396207" w:rsidRPr="00CF2775" w14:paraId="1DDB47F5" w14:textId="77777777" w:rsidTr="00056A85">
        <w:trPr>
          <w:trHeight w:val="680"/>
        </w:trPr>
        <w:tc>
          <w:tcPr>
            <w:tcW w:w="734" w:type="pct"/>
            <w:tcBorders>
              <w:bottom w:val="single" w:sz="4" w:space="0" w:color="auto"/>
            </w:tcBorders>
          </w:tcPr>
          <w:p w14:paraId="44394EA5" w14:textId="77777777" w:rsidR="00396207" w:rsidRPr="009141AC" w:rsidRDefault="00396207" w:rsidP="00741518">
            <w:pPr>
              <w:jc w:val="center"/>
              <w:rPr>
                <w:rFonts w:asciiTheme="majorHAnsi" w:hAnsiTheme="majorHAnsi"/>
                <w:b/>
              </w:rPr>
            </w:pPr>
            <w:r w:rsidRPr="009141AC">
              <w:rPr>
                <w:rFonts w:asciiTheme="majorHAnsi" w:hAnsiTheme="majorHAnsi"/>
                <w:b/>
              </w:rPr>
              <w:t>OBIETTIVO DEL PRIMO PERIODO</w:t>
            </w:r>
          </w:p>
        </w:tc>
        <w:tc>
          <w:tcPr>
            <w:tcW w:w="4266" w:type="pct"/>
            <w:gridSpan w:val="5"/>
            <w:tcBorders>
              <w:bottom w:val="single" w:sz="4" w:space="0" w:color="auto"/>
            </w:tcBorders>
          </w:tcPr>
          <w:p w14:paraId="26398EDD" w14:textId="77777777" w:rsidR="00450255" w:rsidRPr="00450255" w:rsidRDefault="00450255" w:rsidP="0045025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450255">
              <w:rPr>
                <w:rFonts w:asciiTheme="majorHAnsi" w:hAnsiTheme="majorHAnsi"/>
                <w:i/>
                <w:sz w:val="22"/>
                <w:szCs w:val="22"/>
              </w:rPr>
              <w:t xml:space="preserve">Inserire gli obiettivi dell’asse culturale in coerenza con gli obiettivi individuati in sede di Dipartimento </w:t>
            </w:r>
          </w:p>
          <w:p w14:paraId="092A6EF5" w14:textId="77777777" w:rsidR="00450255" w:rsidRPr="00450255" w:rsidRDefault="00450255" w:rsidP="00450255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658AEE0D" w14:textId="77777777" w:rsidR="00396207" w:rsidRPr="009141AC" w:rsidRDefault="00396207" w:rsidP="0045025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056A85" w:rsidRPr="00CF2775" w14:paraId="641BDC9C" w14:textId="77777777" w:rsidTr="00056A85">
        <w:trPr>
          <w:trHeight w:val="757"/>
        </w:trPr>
        <w:tc>
          <w:tcPr>
            <w:tcW w:w="734" w:type="pct"/>
            <w:shd w:val="clear" w:color="auto" w:fill="E6E6E6"/>
            <w:vAlign w:val="center"/>
          </w:tcPr>
          <w:p w14:paraId="006456AD" w14:textId="77777777" w:rsidR="00056A85" w:rsidRPr="00CF2775" w:rsidRDefault="00056A85" w:rsidP="008632C9">
            <w:pPr>
              <w:jc w:val="center"/>
              <w:rPr>
                <w:rFonts w:asciiTheme="majorHAnsi" w:hAnsiTheme="majorHAnsi"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1066" w:type="pct"/>
            <w:shd w:val="clear" w:color="auto" w:fill="E6E6E6"/>
            <w:vAlign w:val="center"/>
          </w:tcPr>
          <w:p w14:paraId="419C9703" w14:textId="105F3DBE" w:rsidR="00056A85" w:rsidRPr="009141AC" w:rsidRDefault="00056A85" w:rsidP="007415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LABORATORIO (grafica; architettura, design, </w:t>
            </w:r>
            <w:r w:rsidRPr="00056A85">
              <w:rPr>
                <w:rFonts w:asciiTheme="majorHAnsi" w:hAnsiTheme="majorHAnsi"/>
                <w:b/>
              </w:rPr>
              <w:t>della figurazione pittorica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067" w:type="pct"/>
            <w:shd w:val="clear" w:color="auto" w:fill="E6E6E6"/>
            <w:vAlign w:val="center"/>
          </w:tcPr>
          <w:p w14:paraId="33050CC0" w14:textId="456F6A06" w:rsidR="00056A85" w:rsidRPr="009141AC" w:rsidRDefault="00056A85" w:rsidP="007415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DISCIPLINE (grafiche, progettazione design, progettazione architettura e ambiente, </w:t>
            </w:r>
            <w:r w:rsidRPr="00056A85">
              <w:rPr>
                <w:rFonts w:asciiTheme="majorHAnsi" w:hAnsiTheme="majorHAnsi"/>
                <w:b/>
              </w:rPr>
              <w:t xml:space="preserve">grafico </w:t>
            </w:r>
            <w:proofErr w:type="gramStart"/>
            <w:r w:rsidRPr="00056A85">
              <w:rPr>
                <w:rFonts w:asciiTheme="majorHAnsi" w:hAnsiTheme="majorHAnsi"/>
                <w:b/>
              </w:rPr>
              <w:t>pittoriche</w:t>
            </w:r>
            <w:r>
              <w:rPr>
                <w:rFonts w:asciiTheme="majorHAnsi" w:hAnsiTheme="majorHAnsi"/>
                <w:b/>
              </w:rPr>
              <w:t xml:space="preserve">)   </w:t>
            </w:r>
            <w:proofErr w:type="gramEnd"/>
            <w:r>
              <w:rPr>
                <w:rFonts w:asciiTheme="majorHAnsi" w:hAnsiTheme="majorHAnsi"/>
                <w:b/>
              </w:rPr>
              <w:t xml:space="preserve">            </w:t>
            </w:r>
          </w:p>
        </w:tc>
        <w:tc>
          <w:tcPr>
            <w:tcW w:w="1066" w:type="pct"/>
            <w:shd w:val="clear" w:color="auto" w:fill="E6E6E6"/>
            <w:vAlign w:val="center"/>
          </w:tcPr>
          <w:p w14:paraId="10C460D8" w14:textId="566C35F8" w:rsidR="00056A85" w:rsidRPr="00CF2775" w:rsidRDefault="00056A85" w:rsidP="007415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LABORATORIO (</w:t>
            </w:r>
            <w:r w:rsidRPr="00056A85">
              <w:rPr>
                <w:rFonts w:asciiTheme="majorHAnsi" w:hAnsiTheme="majorHAnsi"/>
                <w:b/>
              </w:rPr>
              <w:t>della figurazione plastica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067" w:type="pct"/>
            <w:gridSpan w:val="2"/>
            <w:shd w:val="clear" w:color="auto" w:fill="E6E6E6"/>
            <w:vAlign w:val="center"/>
          </w:tcPr>
          <w:p w14:paraId="63C6FE6F" w14:textId="7301919D" w:rsidR="00056A85" w:rsidRPr="00CF2775" w:rsidRDefault="00056A85" w:rsidP="007415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DISCIPLINE (</w:t>
            </w:r>
            <w:proofErr w:type="gramStart"/>
            <w:r>
              <w:rPr>
                <w:rFonts w:asciiTheme="majorHAnsi" w:hAnsiTheme="majorHAnsi"/>
                <w:b/>
              </w:rPr>
              <w:t>plastiche )</w:t>
            </w:r>
            <w:proofErr w:type="gramEnd"/>
            <w:r>
              <w:rPr>
                <w:rFonts w:asciiTheme="majorHAnsi" w:hAnsiTheme="majorHAnsi"/>
                <w:b/>
              </w:rPr>
              <w:t xml:space="preserve">               </w:t>
            </w:r>
          </w:p>
        </w:tc>
      </w:tr>
      <w:tr w:rsidR="00056A85" w:rsidRPr="00CF2775" w14:paraId="5B3527E6" w14:textId="77777777" w:rsidTr="00056A85">
        <w:trPr>
          <w:trHeight w:val="4592"/>
        </w:trPr>
        <w:tc>
          <w:tcPr>
            <w:tcW w:w="734" w:type="pct"/>
            <w:tcBorders>
              <w:bottom w:val="single" w:sz="4" w:space="0" w:color="auto"/>
            </w:tcBorders>
          </w:tcPr>
          <w:p w14:paraId="1BEB4948" w14:textId="77777777" w:rsidR="00056A85" w:rsidRDefault="00056A85" w:rsidP="008632C9">
            <w:pPr>
              <w:rPr>
                <w:rFonts w:asciiTheme="majorHAnsi" w:hAnsiTheme="majorHAnsi"/>
                <w:b/>
              </w:rPr>
            </w:pPr>
          </w:p>
          <w:p w14:paraId="2C670542" w14:textId="77777777" w:rsidR="00056A85" w:rsidRPr="00450255" w:rsidRDefault="00056A85" w:rsidP="008632C9">
            <w:pPr>
              <w:rPr>
                <w:rFonts w:asciiTheme="majorHAnsi" w:hAnsiTheme="majorHAnsi"/>
                <w:b/>
              </w:rPr>
            </w:pPr>
            <w:r w:rsidRPr="00450255">
              <w:rPr>
                <w:rFonts w:asciiTheme="majorHAnsi" w:hAnsiTheme="majorHAnsi"/>
                <w:b/>
              </w:rPr>
              <w:t>UNITÀ DI APPRENDIMENTO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28B53E8C" w14:textId="6B709AB8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DC70A44" w14:textId="2268D09D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14:paraId="079FC7ED" w14:textId="77777777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4B309" w14:textId="2690447A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</w:tr>
      <w:tr w:rsidR="00450255" w:rsidRPr="00CF2775" w14:paraId="246FC2C4" w14:textId="77777777" w:rsidTr="00056A85">
        <w:trPr>
          <w:trHeight w:val="2211"/>
        </w:trPr>
        <w:tc>
          <w:tcPr>
            <w:tcW w:w="734" w:type="pct"/>
            <w:shd w:val="clear" w:color="auto" w:fill="E6E6E6"/>
          </w:tcPr>
          <w:p w14:paraId="21489546" w14:textId="77777777" w:rsidR="00450255" w:rsidRDefault="00450255" w:rsidP="008632C9">
            <w:pPr>
              <w:rPr>
                <w:rFonts w:asciiTheme="majorHAnsi" w:hAnsiTheme="majorHAnsi"/>
              </w:rPr>
            </w:pPr>
          </w:p>
          <w:p w14:paraId="7893556D" w14:textId="77777777" w:rsidR="00450255" w:rsidRPr="00CF2775" w:rsidRDefault="00450255" w:rsidP="008632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4266" w:type="pct"/>
            <w:gridSpan w:val="5"/>
            <w:shd w:val="clear" w:color="auto" w:fill="E6E6E6"/>
          </w:tcPr>
          <w:p w14:paraId="42788414" w14:textId="0AB20B85" w:rsidR="00450255" w:rsidRPr="00FD0913" w:rsidRDefault="0045025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</w:tr>
    </w:tbl>
    <w:p w14:paraId="6EB71938" w14:textId="02B3C674" w:rsidR="00396207" w:rsidRDefault="00396207"/>
    <w:tbl>
      <w:tblPr>
        <w:tblStyle w:val="Grigliatabella"/>
        <w:tblW w:w="15424" w:type="dxa"/>
        <w:tblLayout w:type="fixed"/>
        <w:tblLook w:val="04A0" w:firstRow="1" w:lastRow="0" w:firstColumn="1" w:lastColumn="0" w:noHBand="0" w:noVBand="1"/>
      </w:tblPr>
      <w:tblGrid>
        <w:gridCol w:w="2405"/>
        <w:gridCol w:w="3254"/>
        <w:gridCol w:w="3255"/>
        <w:gridCol w:w="3255"/>
        <w:gridCol w:w="442"/>
        <w:gridCol w:w="2813"/>
      </w:tblGrid>
      <w:tr w:rsidR="00396207" w:rsidRPr="00CF2775" w14:paraId="39B1416B" w14:textId="77777777" w:rsidTr="003036F5">
        <w:trPr>
          <w:trHeight w:val="224"/>
        </w:trPr>
        <w:tc>
          <w:tcPr>
            <w:tcW w:w="12611" w:type="dxa"/>
            <w:gridSpan w:val="5"/>
            <w:shd w:val="clear" w:color="auto" w:fill="E6E6E6"/>
          </w:tcPr>
          <w:p w14:paraId="71EDA08A" w14:textId="77777777" w:rsidR="00396207" w:rsidRPr="009141AC" w:rsidRDefault="00396207" w:rsidP="00741518">
            <w:pPr>
              <w:snapToGrid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>Seconda serie</w:t>
            </w:r>
            <w:r w:rsidRPr="009141AC">
              <w:rPr>
                <w:rFonts w:asciiTheme="majorHAnsi" w:hAnsiTheme="majorHAnsi"/>
                <w:b/>
                <w:sz w:val="28"/>
                <w:szCs w:val="19"/>
              </w:rPr>
              <w:t xml:space="preserve"> di Unità di Apprendimento</w:t>
            </w:r>
          </w:p>
        </w:tc>
        <w:tc>
          <w:tcPr>
            <w:tcW w:w="2813" w:type="dxa"/>
            <w:vAlign w:val="center"/>
          </w:tcPr>
          <w:p w14:paraId="4434D3E1" w14:textId="77777777" w:rsidR="00396207" w:rsidRPr="00CF2775" w:rsidRDefault="00396207" w:rsidP="00741518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CF2775">
              <w:rPr>
                <w:rFonts w:asciiTheme="majorHAnsi" w:hAnsiTheme="majorHAnsi"/>
                <w:b/>
              </w:rPr>
              <w:t>PERIODO</w:t>
            </w:r>
          </w:p>
        </w:tc>
      </w:tr>
      <w:tr w:rsidR="00396207" w:rsidRPr="00CF2775" w14:paraId="01FFEE6C" w14:textId="77777777" w:rsidTr="003036F5">
        <w:trPr>
          <w:trHeight w:val="386"/>
        </w:trPr>
        <w:tc>
          <w:tcPr>
            <w:tcW w:w="12611" w:type="dxa"/>
            <w:gridSpan w:val="5"/>
            <w:tcBorders>
              <w:bottom w:val="single" w:sz="4" w:space="0" w:color="auto"/>
            </w:tcBorders>
          </w:tcPr>
          <w:p w14:paraId="6027882D" w14:textId="378B80D7" w:rsidR="00396207" w:rsidRPr="009141AC" w:rsidRDefault="00396207" w:rsidP="00396207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gramStart"/>
            <w:r w:rsidRPr="009141AC">
              <w:rPr>
                <w:rFonts w:asciiTheme="majorHAnsi" w:hAnsiTheme="majorHAnsi"/>
                <w:b/>
                <w:sz w:val="36"/>
                <w:szCs w:val="36"/>
              </w:rPr>
              <w:t xml:space="preserve">ASSE 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DI</w:t>
            </w:r>
            <w:proofErr w:type="gram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INDIRIZZO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67A00C2C" w14:textId="30F3BE04" w:rsidR="00396207" w:rsidRPr="00E12C94" w:rsidRDefault="003036F5" w:rsidP="00741518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19"/>
              </w:rPr>
              <w:t xml:space="preserve">Secondo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19"/>
              </w:rPr>
              <w:t>qudrimestre</w:t>
            </w:r>
            <w:proofErr w:type="spellEnd"/>
          </w:p>
        </w:tc>
      </w:tr>
      <w:tr w:rsidR="00396207" w:rsidRPr="00CF2775" w14:paraId="53B4DCFB" w14:textId="77777777" w:rsidTr="008632C9">
        <w:trPr>
          <w:trHeight w:val="220"/>
        </w:trPr>
        <w:tc>
          <w:tcPr>
            <w:tcW w:w="15424" w:type="dxa"/>
            <w:gridSpan w:val="6"/>
            <w:shd w:val="clear" w:color="auto" w:fill="E6E6E6"/>
          </w:tcPr>
          <w:p w14:paraId="526A5111" w14:textId="77777777" w:rsidR="00396207" w:rsidRPr="009141AC" w:rsidRDefault="00396207" w:rsidP="00741518">
            <w:pPr>
              <w:jc w:val="center"/>
              <w:rPr>
                <w:rFonts w:asciiTheme="majorHAnsi" w:hAnsiTheme="majorHAnsi"/>
                <w:sz w:val="28"/>
                <w:szCs w:val="19"/>
              </w:rPr>
            </w:pPr>
            <w:r w:rsidRPr="009141AC">
              <w:rPr>
                <w:rFonts w:asciiTheme="majorHAnsi" w:hAnsiTheme="majorHAnsi"/>
                <w:sz w:val="28"/>
                <w:szCs w:val="19"/>
              </w:rPr>
              <w:t xml:space="preserve">Attività collegiali previste: </w:t>
            </w:r>
            <w:r w:rsidRPr="00396207">
              <w:rPr>
                <w:rFonts w:asciiTheme="majorHAnsi" w:hAnsiTheme="majorHAnsi"/>
                <w:b/>
                <w:sz w:val="28"/>
                <w:szCs w:val="19"/>
              </w:rPr>
              <w:t>Consigli di classe intermedi, verifiche</w:t>
            </w:r>
          </w:p>
        </w:tc>
      </w:tr>
      <w:tr w:rsidR="00396207" w:rsidRPr="00CF2775" w14:paraId="4EF32214" w14:textId="77777777" w:rsidTr="008632C9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</w:tcPr>
          <w:p w14:paraId="5C8E77ED" w14:textId="5AD62DDE" w:rsidR="00396207" w:rsidRPr="009141AC" w:rsidRDefault="00396207" w:rsidP="00741518">
            <w:pPr>
              <w:jc w:val="center"/>
              <w:rPr>
                <w:rFonts w:asciiTheme="majorHAnsi" w:hAnsiTheme="majorHAnsi"/>
                <w:b/>
              </w:rPr>
            </w:pPr>
            <w:r w:rsidRPr="009141AC">
              <w:rPr>
                <w:rFonts w:asciiTheme="majorHAnsi" w:hAnsiTheme="majorHAnsi"/>
                <w:b/>
              </w:rPr>
              <w:t xml:space="preserve">OBIETTIVO DEL </w:t>
            </w:r>
            <w:r w:rsidR="00994CB4">
              <w:rPr>
                <w:rFonts w:asciiTheme="majorHAnsi" w:hAnsiTheme="majorHAnsi"/>
                <w:b/>
              </w:rPr>
              <w:t>SECONDO</w:t>
            </w:r>
            <w:r w:rsidRPr="009141AC">
              <w:rPr>
                <w:rFonts w:asciiTheme="majorHAnsi" w:hAnsiTheme="majorHAnsi"/>
                <w:b/>
              </w:rPr>
              <w:t xml:space="preserve"> PERIODO</w:t>
            </w:r>
          </w:p>
        </w:tc>
        <w:tc>
          <w:tcPr>
            <w:tcW w:w="13019" w:type="dxa"/>
            <w:gridSpan w:val="5"/>
            <w:tcBorders>
              <w:bottom w:val="single" w:sz="4" w:space="0" w:color="auto"/>
            </w:tcBorders>
          </w:tcPr>
          <w:p w14:paraId="3E7FEA3E" w14:textId="77777777" w:rsidR="00450255" w:rsidRPr="00450255" w:rsidRDefault="00450255" w:rsidP="0045025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450255">
              <w:rPr>
                <w:rFonts w:asciiTheme="majorHAnsi" w:hAnsiTheme="majorHAnsi"/>
                <w:i/>
                <w:sz w:val="22"/>
                <w:szCs w:val="22"/>
              </w:rPr>
              <w:t xml:space="preserve">Inserire gli obiettivi dell’asse culturale in coerenza con gli obiettivi individuati in sede di Dipartimento </w:t>
            </w:r>
          </w:p>
          <w:p w14:paraId="4C4A13B4" w14:textId="77777777" w:rsidR="00450255" w:rsidRPr="00450255" w:rsidRDefault="00450255" w:rsidP="00450255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609BAAC5" w14:textId="77777777" w:rsidR="00396207" w:rsidRPr="009141AC" w:rsidRDefault="00396207" w:rsidP="0074151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056A85" w:rsidRPr="00CF2775" w14:paraId="5ABE173E" w14:textId="77777777" w:rsidTr="00056A85">
        <w:trPr>
          <w:trHeight w:val="757"/>
        </w:trPr>
        <w:tc>
          <w:tcPr>
            <w:tcW w:w="2405" w:type="dxa"/>
            <w:shd w:val="clear" w:color="auto" w:fill="E6E6E6"/>
            <w:vAlign w:val="center"/>
          </w:tcPr>
          <w:p w14:paraId="606F434A" w14:textId="1B648B8B" w:rsidR="00056A85" w:rsidRPr="00CF2775" w:rsidRDefault="00056A85" w:rsidP="00056A85">
            <w:pPr>
              <w:jc w:val="center"/>
              <w:rPr>
                <w:rFonts w:asciiTheme="majorHAnsi" w:hAnsiTheme="majorHAnsi"/>
              </w:rPr>
            </w:pPr>
            <w:r w:rsidRPr="008632C9"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3254" w:type="dxa"/>
            <w:shd w:val="clear" w:color="auto" w:fill="E6E6E6"/>
            <w:vAlign w:val="center"/>
          </w:tcPr>
          <w:p w14:paraId="596CF474" w14:textId="5D4F9A66" w:rsidR="00056A85" w:rsidRPr="009141AC" w:rsidRDefault="00056A85" w:rsidP="00056A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LABORATORIO (grafica; architettura, design, </w:t>
            </w:r>
            <w:r w:rsidRPr="00056A85">
              <w:rPr>
                <w:rFonts w:asciiTheme="majorHAnsi" w:hAnsiTheme="majorHAnsi"/>
                <w:b/>
              </w:rPr>
              <w:t>della figurazione pittorica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255" w:type="dxa"/>
            <w:shd w:val="clear" w:color="auto" w:fill="E6E6E6"/>
            <w:vAlign w:val="center"/>
          </w:tcPr>
          <w:p w14:paraId="29429C72" w14:textId="5F3C4E4E" w:rsidR="00056A85" w:rsidRPr="009141AC" w:rsidRDefault="00056A85" w:rsidP="00056A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DISCIPLINE (grafiche, progettazione design, progettazione architettura e ambiente, </w:t>
            </w:r>
            <w:r w:rsidRPr="00056A85">
              <w:rPr>
                <w:rFonts w:asciiTheme="majorHAnsi" w:hAnsiTheme="majorHAnsi"/>
                <w:b/>
              </w:rPr>
              <w:t xml:space="preserve">grafico </w:t>
            </w:r>
            <w:proofErr w:type="gramStart"/>
            <w:r w:rsidRPr="00056A85">
              <w:rPr>
                <w:rFonts w:asciiTheme="majorHAnsi" w:hAnsiTheme="majorHAnsi"/>
                <w:b/>
              </w:rPr>
              <w:t>pittoriche</w:t>
            </w:r>
            <w:r>
              <w:rPr>
                <w:rFonts w:asciiTheme="majorHAnsi" w:hAnsiTheme="majorHAnsi"/>
                <w:b/>
              </w:rPr>
              <w:t xml:space="preserve">)   </w:t>
            </w:r>
            <w:proofErr w:type="gramEnd"/>
            <w:r>
              <w:rPr>
                <w:rFonts w:asciiTheme="majorHAnsi" w:hAnsiTheme="majorHAnsi"/>
                <w:b/>
              </w:rPr>
              <w:t xml:space="preserve">            </w:t>
            </w:r>
          </w:p>
        </w:tc>
        <w:tc>
          <w:tcPr>
            <w:tcW w:w="3255" w:type="dxa"/>
            <w:shd w:val="clear" w:color="auto" w:fill="E6E6E6"/>
            <w:vAlign w:val="center"/>
          </w:tcPr>
          <w:p w14:paraId="54C00E68" w14:textId="2794FA8D" w:rsidR="00056A85" w:rsidRPr="00CF2775" w:rsidRDefault="00056A85" w:rsidP="00056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LABORATORIO (</w:t>
            </w:r>
            <w:r w:rsidRPr="00056A85">
              <w:rPr>
                <w:rFonts w:asciiTheme="majorHAnsi" w:hAnsiTheme="majorHAnsi"/>
                <w:b/>
              </w:rPr>
              <w:t>della figurazione plastica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255" w:type="dxa"/>
            <w:gridSpan w:val="2"/>
            <w:shd w:val="clear" w:color="auto" w:fill="E6E6E6"/>
            <w:vAlign w:val="center"/>
          </w:tcPr>
          <w:p w14:paraId="7B788CCA" w14:textId="195CC280" w:rsidR="00056A85" w:rsidRPr="00CF2775" w:rsidRDefault="00056A85" w:rsidP="00056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DISCIPLINE (</w:t>
            </w:r>
            <w:proofErr w:type="gramStart"/>
            <w:r>
              <w:rPr>
                <w:rFonts w:asciiTheme="majorHAnsi" w:hAnsiTheme="majorHAnsi"/>
                <w:b/>
              </w:rPr>
              <w:t>plastiche )</w:t>
            </w:r>
            <w:proofErr w:type="gramEnd"/>
            <w:r>
              <w:rPr>
                <w:rFonts w:asciiTheme="majorHAnsi" w:hAnsiTheme="majorHAnsi"/>
                <w:b/>
              </w:rPr>
              <w:t xml:space="preserve">               </w:t>
            </w:r>
          </w:p>
        </w:tc>
      </w:tr>
      <w:tr w:rsidR="00056A85" w:rsidRPr="00CF2775" w14:paraId="6329D225" w14:textId="77777777" w:rsidTr="00056A85">
        <w:trPr>
          <w:trHeight w:val="4299"/>
        </w:trPr>
        <w:tc>
          <w:tcPr>
            <w:tcW w:w="2405" w:type="dxa"/>
            <w:tcBorders>
              <w:bottom w:val="single" w:sz="4" w:space="0" w:color="auto"/>
            </w:tcBorders>
          </w:tcPr>
          <w:p w14:paraId="498E9B16" w14:textId="77777777" w:rsidR="00056A85" w:rsidRDefault="00056A85" w:rsidP="008632C9">
            <w:pPr>
              <w:rPr>
                <w:rFonts w:asciiTheme="majorHAnsi" w:hAnsiTheme="majorHAnsi"/>
                <w:b/>
              </w:rPr>
            </w:pPr>
          </w:p>
          <w:p w14:paraId="7EE0749A" w14:textId="77777777" w:rsidR="00056A85" w:rsidRPr="00450255" w:rsidRDefault="00056A85" w:rsidP="008632C9">
            <w:pPr>
              <w:rPr>
                <w:rFonts w:asciiTheme="majorHAnsi" w:hAnsiTheme="majorHAnsi"/>
                <w:b/>
              </w:rPr>
            </w:pPr>
            <w:r w:rsidRPr="00450255">
              <w:rPr>
                <w:rFonts w:asciiTheme="majorHAnsi" w:hAnsiTheme="majorHAnsi"/>
                <w:b/>
              </w:rPr>
              <w:t>UNITÀ DI APPRENDIMENTO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6D3054B" w14:textId="0264FAD8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2C5B0D84" w14:textId="200D1FCA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0DB32FF0" w14:textId="77777777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D5244" w14:textId="1FA1652D" w:rsidR="00056A85" w:rsidRPr="00FD0913" w:rsidRDefault="00056A8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</w:tr>
      <w:tr w:rsidR="00450255" w:rsidRPr="00CF2775" w14:paraId="6F057E06" w14:textId="77777777" w:rsidTr="00056A85">
        <w:trPr>
          <w:trHeight w:val="1833"/>
        </w:trPr>
        <w:tc>
          <w:tcPr>
            <w:tcW w:w="2405" w:type="dxa"/>
            <w:shd w:val="clear" w:color="auto" w:fill="E6E6E6"/>
          </w:tcPr>
          <w:p w14:paraId="566FAE4E" w14:textId="77777777" w:rsidR="00450255" w:rsidRDefault="00450255" w:rsidP="008632C9">
            <w:pPr>
              <w:rPr>
                <w:rFonts w:asciiTheme="majorHAnsi" w:hAnsiTheme="majorHAnsi"/>
              </w:rPr>
            </w:pPr>
          </w:p>
          <w:p w14:paraId="157ED083" w14:textId="77777777" w:rsidR="00450255" w:rsidRPr="00CF2775" w:rsidRDefault="00450255" w:rsidP="008632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METODOLOGIE PREVISTE</w:t>
            </w:r>
          </w:p>
        </w:tc>
        <w:tc>
          <w:tcPr>
            <w:tcW w:w="13019" w:type="dxa"/>
            <w:gridSpan w:val="5"/>
            <w:shd w:val="clear" w:color="auto" w:fill="E6E6E6"/>
          </w:tcPr>
          <w:p w14:paraId="13B056FA" w14:textId="304FA9EC" w:rsidR="00450255" w:rsidRPr="00FD0913" w:rsidRDefault="00450255" w:rsidP="008632C9">
            <w:pPr>
              <w:pStyle w:val="Paragrafoelenco"/>
              <w:numPr>
                <w:ilvl w:val="0"/>
                <w:numId w:val="2"/>
              </w:numPr>
              <w:ind w:left="343" w:hanging="284"/>
              <w:rPr>
                <w:rFonts w:asciiTheme="majorHAnsi" w:hAnsiTheme="majorHAnsi"/>
              </w:rPr>
            </w:pPr>
          </w:p>
        </w:tc>
      </w:tr>
    </w:tbl>
    <w:p w14:paraId="5DFD03F3" w14:textId="77777777" w:rsidR="00396207" w:rsidRDefault="00396207" w:rsidP="00056A85"/>
    <w:sectPr w:rsidR="00396207" w:rsidSect="007F3E1A">
      <w:footerReference w:type="even" r:id="rId11"/>
      <w:footerReference w:type="defaul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400C" w14:textId="77777777" w:rsidR="00591380" w:rsidRDefault="00591380" w:rsidP="0028261D">
      <w:r>
        <w:separator/>
      </w:r>
    </w:p>
  </w:endnote>
  <w:endnote w:type="continuationSeparator" w:id="0">
    <w:p w14:paraId="415F0468" w14:textId="77777777" w:rsidR="00591380" w:rsidRDefault="00591380" w:rsidP="0028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85CB" w14:textId="77777777" w:rsidR="00741518" w:rsidRDefault="00741518" w:rsidP="002826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57DA62" w14:textId="77777777" w:rsidR="00741518" w:rsidRDefault="007415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DBB4" w14:textId="77777777" w:rsidR="00741518" w:rsidRDefault="00741518" w:rsidP="002826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7F5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51FBE2" w14:textId="77777777" w:rsidR="00741518" w:rsidRDefault="007415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EBBB" w14:textId="77777777" w:rsidR="00591380" w:rsidRDefault="00591380" w:rsidP="0028261D">
      <w:r>
        <w:separator/>
      </w:r>
    </w:p>
  </w:footnote>
  <w:footnote w:type="continuationSeparator" w:id="0">
    <w:p w14:paraId="6BD27287" w14:textId="77777777" w:rsidR="00591380" w:rsidRDefault="00591380" w:rsidP="0028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▪"/>
      <w:lvlJc w:val="left"/>
      <w:pPr>
        <w:tabs>
          <w:tab w:val="num" w:pos="680"/>
        </w:tabs>
        <w:ind w:left="0" w:firstLine="0"/>
      </w:pPr>
      <w:rPr>
        <w:rFonts w:ascii="Book Antiqua" w:hAnsi="Book Antiqua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10972A6A"/>
    <w:multiLevelType w:val="hybridMultilevel"/>
    <w:tmpl w:val="D0A6F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5FBF"/>
    <w:multiLevelType w:val="hybridMultilevel"/>
    <w:tmpl w:val="E2B4A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47675"/>
    <w:multiLevelType w:val="multilevel"/>
    <w:tmpl w:val="52C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52A97"/>
    <w:multiLevelType w:val="hybridMultilevel"/>
    <w:tmpl w:val="ACF4B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C523B"/>
    <w:multiLevelType w:val="hybridMultilevel"/>
    <w:tmpl w:val="DEBED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715B1"/>
    <w:multiLevelType w:val="hybridMultilevel"/>
    <w:tmpl w:val="B6741DB4"/>
    <w:lvl w:ilvl="0" w:tplc="4642A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1A"/>
    <w:rsid w:val="00014ED3"/>
    <w:rsid w:val="00056A85"/>
    <w:rsid w:val="000B78F2"/>
    <w:rsid w:val="001E1C66"/>
    <w:rsid w:val="0028261D"/>
    <w:rsid w:val="003036F5"/>
    <w:rsid w:val="00314886"/>
    <w:rsid w:val="003955EA"/>
    <w:rsid w:val="00396207"/>
    <w:rsid w:val="00441DF0"/>
    <w:rsid w:val="00450255"/>
    <w:rsid w:val="00591380"/>
    <w:rsid w:val="005949A5"/>
    <w:rsid w:val="007250C8"/>
    <w:rsid w:val="00741518"/>
    <w:rsid w:val="007478F2"/>
    <w:rsid w:val="007860F3"/>
    <w:rsid w:val="007D15FE"/>
    <w:rsid w:val="007F37F9"/>
    <w:rsid w:val="007F3E1A"/>
    <w:rsid w:val="00850FF4"/>
    <w:rsid w:val="008632C9"/>
    <w:rsid w:val="009141AC"/>
    <w:rsid w:val="00942DC4"/>
    <w:rsid w:val="00987842"/>
    <w:rsid w:val="00994CB4"/>
    <w:rsid w:val="00A06A40"/>
    <w:rsid w:val="00B25BFA"/>
    <w:rsid w:val="00C31B71"/>
    <w:rsid w:val="00C806A6"/>
    <w:rsid w:val="00CD1CDB"/>
    <w:rsid w:val="00CD3665"/>
    <w:rsid w:val="00CF2775"/>
    <w:rsid w:val="00DA6955"/>
    <w:rsid w:val="00DB747E"/>
    <w:rsid w:val="00E12C94"/>
    <w:rsid w:val="00E54D06"/>
    <w:rsid w:val="00EA4BB7"/>
    <w:rsid w:val="00ED7F59"/>
    <w:rsid w:val="00F16CA4"/>
    <w:rsid w:val="00F64536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7F49F"/>
  <w14:defaultImageDpi w14:val="300"/>
  <w15:docId w15:val="{9DFC596D-99B3-CB40-838C-C876CD4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2C9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7F3E1A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3E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3E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E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unhideWhenUsed/>
    <w:rsid w:val="007F3E1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F3E1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F3E1A"/>
    <w:rPr>
      <w:rFonts w:ascii="Times New Roman" w:eastAsia="Times New Roman" w:hAnsi="Times New Roman" w:cs="Times New Roman"/>
      <w:b/>
      <w:bCs/>
      <w:sz w:val="28"/>
    </w:rPr>
  </w:style>
  <w:style w:type="paragraph" w:styleId="Sottotitolo">
    <w:name w:val="Subtitle"/>
    <w:basedOn w:val="Normale"/>
    <w:link w:val="SottotitoloCarattere"/>
    <w:qFormat/>
    <w:rsid w:val="007F3E1A"/>
    <w:pPr>
      <w:jc w:val="center"/>
    </w:pPr>
    <w:rPr>
      <w:b/>
      <w:bCs/>
      <w:i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7F3E1A"/>
    <w:rPr>
      <w:rFonts w:ascii="Times New Roman" w:eastAsia="Times New Roman" w:hAnsi="Times New Roman" w:cs="Times New Roman"/>
      <w:b/>
      <w:bCs/>
      <w:iCs/>
      <w:sz w:val="20"/>
    </w:rPr>
  </w:style>
  <w:style w:type="table" w:styleId="Grigliatabella">
    <w:name w:val="Table Grid"/>
    <w:basedOn w:val="Tabellanormale"/>
    <w:uiPriority w:val="59"/>
    <w:rsid w:val="0039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5E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8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61D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8261D"/>
  </w:style>
  <w:style w:type="paragraph" w:customStyle="1" w:styleId="Standard">
    <w:name w:val="Standard"/>
    <w:uiPriority w:val="99"/>
    <w:rsid w:val="008632C9"/>
    <w:pPr>
      <w:suppressAutoHyphens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eastAsia="ar-SA"/>
    </w:rPr>
  </w:style>
  <w:style w:type="character" w:customStyle="1" w:styleId="WW-Absatz-Standardschriftart11">
    <w:name w:val="WW-Absatz-Standardschriftart11"/>
    <w:rsid w:val="00F64536"/>
  </w:style>
  <w:style w:type="paragraph" w:styleId="Corpotesto">
    <w:name w:val="Body Text"/>
    <w:basedOn w:val="Normale"/>
    <w:link w:val="CorpotestoCarattere"/>
    <w:rsid w:val="00F64536"/>
    <w:pPr>
      <w:suppressAutoHyphens/>
      <w:jc w:val="both"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645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argan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SD100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Angrisano</dc:creator>
  <cp:keywords/>
  <dc:description/>
  <cp:lastModifiedBy>Tommaso Del Lungo</cp:lastModifiedBy>
  <cp:revision>2</cp:revision>
  <dcterms:created xsi:type="dcterms:W3CDTF">2022-10-06T08:28:00Z</dcterms:created>
  <dcterms:modified xsi:type="dcterms:W3CDTF">2022-10-06T08:28:00Z</dcterms:modified>
</cp:coreProperties>
</file>